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48" w:rsidRDefault="006A7A5C" w:rsidP="0032676E">
      <w:pPr>
        <w:spacing w:after="0" w:line="240" w:lineRule="auto"/>
        <w:rPr>
          <w:b/>
          <w:sz w:val="28"/>
          <w:szCs w:val="28"/>
        </w:rPr>
      </w:pPr>
      <w:r>
        <w:rPr>
          <w:b/>
          <w:sz w:val="28"/>
          <w:szCs w:val="28"/>
        </w:rPr>
        <w:t>Приложение 5</w:t>
      </w:r>
      <w:r w:rsidR="00563548" w:rsidRPr="006A7A5C">
        <w:rPr>
          <w:b/>
          <w:sz w:val="28"/>
          <w:szCs w:val="28"/>
        </w:rPr>
        <w:t>.</w:t>
      </w:r>
    </w:p>
    <w:p w:rsidR="006A7A5C" w:rsidRDefault="006A7A5C" w:rsidP="0032676E">
      <w:pPr>
        <w:spacing w:after="0" w:line="240" w:lineRule="auto"/>
        <w:rPr>
          <w:b/>
          <w:sz w:val="28"/>
          <w:szCs w:val="28"/>
        </w:rPr>
      </w:pPr>
      <w:r>
        <w:rPr>
          <w:b/>
          <w:sz w:val="28"/>
          <w:szCs w:val="28"/>
        </w:rPr>
        <w:t xml:space="preserve">  </w:t>
      </w:r>
    </w:p>
    <w:p w:rsidR="006A7A5C" w:rsidRPr="006A7A5C" w:rsidRDefault="006A7A5C" w:rsidP="0032676E">
      <w:pPr>
        <w:spacing w:after="0" w:line="240" w:lineRule="auto"/>
        <w:rPr>
          <w:b/>
          <w:sz w:val="28"/>
          <w:szCs w:val="28"/>
        </w:rPr>
      </w:pPr>
      <w:r>
        <w:rPr>
          <w:b/>
          <w:sz w:val="28"/>
          <w:szCs w:val="28"/>
        </w:rPr>
        <w:t>Методы диагностики уровня творческого мышления</w:t>
      </w:r>
      <w:r w:rsidR="00F644E9">
        <w:rPr>
          <w:b/>
          <w:sz w:val="28"/>
          <w:szCs w:val="28"/>
        </w:rPr>
        <w:t xml:space="preserve"> и сформированности УУД</w:t>
      </w:r>
      <w:r>
        <w:rPr>
          <w:b/>
          <w:sz w:val="28"/>
          <w:szCs w:val="28"/>
        </w:rPr>
        <w:t>.</w:t>
      </w:r>
    </w:p>
    <w:p w:rsidR="006A7A5C" w:rsidRDefault="006A7A5C" w:rsidP="0032676E">
      <w:pPr>
        <w:spacing w:after="0" w:line="240" w:lineRule="auto"/>
        <w:rPr>
          <w:b/>
          <w:sz w:val="28"/>
          <w:szCs w:val="28"/>
        </w:rPr>
      </w:pPr>
    </w:p>
    <w:p w:rsidR="00563548" w:rsidRPr="00F644E9" w:rsidRDefault="00563548" w:rsidP="0032676E">
      <w:pPr>
        <w:spacing w:after="0" w:line="240" w:lineRule="auto"/>
        <w:jc w:val="center"/>
        <w:rPr>
          <w:b/>
          <w:sz w:val="28"/>
          <w:szCs w:val="28"/>
          <w:u w:val="single"/>
        </w:rPr>
      </w:pPr>
      <w:r w:rsidRPr="00F644E9">
        <w:rPr>
          <w:b/>
          <w:sz w:val="28"/>
          <w:szCs w:val="28"/>
          <w:u w:val="single"/>
        </w:rPr>
        <w:t xml:space="preserve">Тест </w:t>
      </w:r>
      <w:proofErr w:type="spellStart"/>
      <w:r w:rsidRPr="00F644E9">
        <w:rPr>
          <w:b/>
          <w:sz w:val="28"/>
          <w:szCs w:val="28"/>
          <w:u w:val="single"/>
        </w:rPr>
        <w:t>креативности</w:t>
      </w:r>
      <w:proofErr w:type="spellEnd"/>
      <w:r w:rsidRPr="00F644E9">
        <w:rPr>
          <w:b/>
          <w:sz w:val="28"/>
          <w:szCs w:val="28"/>
          <w:u w:val="single"/>
        </w:rPr>
        <w:t xml:space="preserve"> </w:t>
      </w:r>
      <w:proofErr w:type="spellStart"/>
      <w:r w:rsidRPr="00F644E9">
        <w:rPr>
          <w:b/>
          <w:sz w:val="28"/>
          <w:szCs w:val="28"/>
          <w:u w:val="single"/>
        </w:rPr>
        <w:t>Торренса</w:t>
      </w:r>
      <w:proofErr w:type="spellEnd"/>
    </w:p>
    <w:p w:rsidR="00563548" w:rsidRPr="00F644E9" w:rsidRDefault="00563548" w:rsidP="0032676E">
      <w:pPr>
        <w:spacing w:after="0" w:line="240" w:lineRule="auto"/>
        <w:jc w:val="center"/>
        <w:rPr>
          <w:b/>
          <w:sz w:val="28"/>
          <w:szCs w:val="28"/>
          <w:u w:val="single"/>
        </w:rPr>
      </w:pPr>
      <w:r w:rsidRPr="00F644E9">
        <w:rPr>
          <w:b/>
          <w:sz w:val="28"/>
          <w:szCs w:val="28"/>
          <w:u w:val="single"/>
        </w:rPr>
        <w:t>( диагностика творческого мышления)</w:t>
      </w:r>
    </w:p>
    <w:p w:rsidR="00563548" w:rsidRPr="006A7A5C" w:rsidRDefault="00563548" w:rsidP="0032676E">
      <w:pPr>
        <w:spacing w:after="0" w:line="240" w:lineRule="auto"/>
        <w:rPr>
          <w:b/>
          <w:sz w:val="28"/>
          <w:szCs w:val="28"/>
        </w:rPr>
      </w:pPr>
    </w:p>
    <w:p w:rsidR="00563548" w:rsidRPr="006A7A5C" w:rsidRDefault="00563548" w:rsidP="0032676E">
      <w:pPr>
        <w:spacing w:after="0" w:line="240" w:lineRule="auto"/>
        <w:rPr>
          <w:sz w:val="28"/>
          <w:szCs w:val="28"/>
        </w:rPr>
      </w:pPr>
      <w:r w:rsidRPr="006A7A5C">
        <w:rPr>
          <w:sz w:val="28"/>
          <w:szCs w:val="28"/>
        </w:rPr>
        <w:t xml:space="preserve">Инструкция - описание к тесту </w:t>
      </w:r>
      <w:proofErr w:type="spellStart"/>
      <w:r w:rsidRPr="006A7A5C">
        <w:rPr>
          <w:sz w:val="28"/>
          <w:szCs w:val="28"/>
        </w:rPr>
        <w:t>Торренса</w:t>
      </w:r>
      <w:proofErr w:type="spellEnd"/>
      <w:r w:rsidRPr="006A7A5C">
        <w:rPr>
          <w:sz w:val="28"/>
          <w:szCs w:val="28"/>
        </w:rPr>
        <w:t xml:space="preserve">, </w:t>
      </w:r>
      <w:proofErr w:type="spellStart"/>
      <w:r w:rsidRPr="006A7A5C">
        <w:rPr>
          <w:sz w:val="28"/>
          <w:szCs w:val="28"/>
        </w:rPr>
        <w:t>стимульный</w:t>
      </w:r>
      <w:proofErr w:type="spellEnd"/>
      <w:r w:rsidRPr="006A7A5C">
        <w:rPr>
          <w:sz w:val="28"/>
          <w:szCs w:val="28"/>
        </w:rPr>
        <w:t xml:space="preserve"> материал:</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roofErr w:type="spellStart"/>
      <w:r w:rsidRPr="006A7A5C">
        <w:rPr>
          <w:sz w:val="28"/>
          <w:szCs w:val="28"/>
        </w:rPr>
        <w:t>Субтест</w:t>
      </w:r>
      <w:proofErr w:type="spellEnd"/>
      <w:r w:rsidRPr="006A7A5C">
        <w:rPr>
          <w:sz w:val="28"/>
          <w:szCs w:val="28"/>
        </w:rPr>
        <w:t xml:space="preserve"> 1. «Нарисуйте картинку».</w:t>
      </w:r>
    </w:p>
    <w:p w:rsidR="00563548" w:rsidRPr="006A7A5C" w:rsidRDefault="00563548" w:rsidP="0032676E">
      <w:pPr>
        <w:spacing w:after="0" w:line="240" w:lineRule="auto"/>
        <w:rPr>
          <w:sz w:val="28"/>
          <w:szCs w:val="28"/>
        </w:rPr>
      </w:pPr>
      <w:r w:rsidRPr="006A7A5C">
        <w:rPr>
          <w:sz w:val="28"/>
          <w:szCs w:val="28"/>
        </w:rPr>
        <w:t xml:space="preserve">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w:t>
      </w:r>
      <w:proofErr w:type="spellStart"/>
      <w:r w:rsidRPr="006A7A5C">
        <w:rPr>
          <w:sz w:val="28"/>
          <w:szCs w:val="28"/>
        </w:rPr>
        <w:t>Стимульная</w:t>
      </w:r>
      <w:proofErr w:type="spellEnd"/>
      <w:r w:rsidRPr="006A7A5C">
        <w:rPr>
          <w:sz w:val="28"/>
          <w:szCs w:val="28"/>
        </w:rPr>
        <w:t xml:space="preserve"> фигура имеет форму и размер обычного куриного яйца. Так же необходимо дать название своему рисунку.</w:t>
      </w:r>
    </w:p>
    <w:p w:rsidR="00563548" w:rsidRPr="006A7A5C" w:rsidRDefault="00563548" w:rsidP="0032676E">
      <w:pPr>
        <w:spacing w:after="0" w:line="240" w:lineRule="auto"/>
        <w:rPr>
          <w:sz w:val="28"/>
          <w:szCs w:val="28"/>
        </w:rPr>
      </w:pPr>
      <w:r w:rsidRPr="006A7A5C">
        <w:rPr>
          <w:noProof/>
          <w:sz w:val="28"/>
          <w:szCs w:val="28"/>
          <w:lang w:eastAsia="ru-RU"/>
        </w:rPr>
        <w:drawing>
          <wp:inline distT="0" distB="0" distL="0" distR="0">
            <wp:extent cx="2238375" cy="1687217"/>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38375" cy="1687217"/>
                    </a:xfrm>
                    <a:prstGeom prst="rect">
                      <a:avLst/>
                    </a:prstGeom>
                    <a:noFill/>
                    <a:ln w="9525">
                      <a:noFill/>
                      <a:miter lim="800000"/>
                      <a:headEnd/>
                      <a:tailEnd/>
                    </a:ln>
                  </pic:spPr>
                </pic:pic>
              </a:graphicData>
            </a:graphic>
          </wp:inline>
        </w:drawing>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roofErr w:type="spellStart"/>
      <w:r w:rsidRPr="006A7A5C">
        <w:rPr>
          <w:sz w:val="28"/>
          <w:szCs w:val="28"/>
        </w:rPr>
        <w:t>Субтест</w:t>
      </w:r>
      <w:proofErr w:type="spellEnd"/>
      <w:r w:rsidRPr="006A7A5C">
        <w:rPr>
          <w:sz w:val="28"/>
          <w:szCs w:val="28"/>
        </w:rPr>
        <w:t xml:space="preserve"> 2. «Завершение фигуры».</w:t>
      </w:r>
    </w:p>
    <w:p w:rsidR="00563548" w:rsidRPr="006A7A5C" w:rsidRDefault="006A7A5C" w:rsidP="0032676E">
      <w:pPr>
        <w:spacing w:after="0" w:line="240" w:lineRule="auto"/>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407035</wp:posOffset>
            </wp:positionV>
            <wp:extent cx="1457325" cy="3696970"/>
            <wp:effectExtent l="19050" t="0" r="9525" b="0"/>
            <wp:wrapTight wrapText="bothSides">
              <wp:wrapPolygon edited="0">
                <wp:start x="-282" y="0"/>
                <wp:lineTo x="-282" y="21481"/>
                <wp:lineTo x="21741" y="21481"/>
                <wp:lineTo x="21741" y="0"/>
                <wp:lineTo x="-282" y="0"/>
              </wp:wrapPolygon>
            </wp:wrapTigh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57325" cy="3696970"/>
                    </a:xfrm>
                    <a:prstGeom prst="rect">
                      <a:avLst/>
                    </a:prstGeom>
                    <a:noFill/>
                    <a:ln w="9525">
                      <a:noFill/>
                      <a:miter lim="800000"/>
                      <a:headEnd/>
                      <a:tailEnd/>
                    </a:ln>
                  </pic:spPr>
                </pic:pic>
              </a:graphicData>
            </a:graphic>
          </wp:anchor>
        </w:drawing>
      </w:r>
      <w:r w:rsidR="00563548" w:rsidRPr="006A7A5C">
        <w:rPr>
          <w:sz w:val="28"/>
          <w:szCs w:val="28"/>
        </w:rPr>
        <w:t xml:space="preserve">Дорисуйте десять незаконченных </w:t>
      </w:r>
      <w:proofErr w:type="spellStart"/>
      <w:r w:rsidR="00563548" w:rsidRPr="006A7A5C">
        <w:rPr>
          <w:sz w:val="28"/>
          <w:szCs w:val="28"/>
        </w:rPr>
        <w:t>стимульных</w:t>
      </w:r>
      <w:proofErr w:type="spellEnd"/>
      <w:r w:rsidR="00563548" w:rsidRPr="006A7A5C">
        <w:rPr>
          <w:sz w:val="28"/>
          <w:szCs w:val="28"/>
        </w:rPr>
        <w:t xml:space="preserve"> фигур. А так же придумать название к каждому рисунку.</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Default="00563548" w:rsidP="0032676E">
      <w:pPr>
        <w:spacing w:after="0" w:line="240" w:lineRule="auto"/>
        <w:rPr>
          <w:sz w:val="28"/>
          <w:szCs w:val="28"/>
        </w:rPr>
      </w:pPr>
    </w:p>
    <w:p w:rsidR="006A7A5C" w:rsidRPr="006A7A5C" w:rsidRDefault="006A7A5C"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proofErr w:type="spellStart"/>
      <w:r w:rsidRPr="006A7A5C">
        <w:rPr>
          <w:sz w:val="28"/>
          <w:szCs w:val="28"/>
        </w:rPr>
        <w:t>Субтест</w:t>
      </w:r>
      <w:proofErr w:type="spellEnd"/>
      <w:r w:rsidRPr="006A7A5C">
        <w:rPr>
          <w:sz w:val="28"/>
          <w:szCs w:val="28"/>
        </w:rPr>
        <w:t xml:space="preserve"> 3. «Повторяющиеся линии».</w:t>
      </w:r>
    </w:p>
    <w:p w:rsidR="00563548" w:rsidRPr="006A7A5C" w:rsidRDefault="00563548" w:rsidP="0032676E">
      <w:pPr>
        <w:spacing w:after="0" w:line="240" w:lineRule="auto"/>
        <w:rPr>
          <w:sz w:val="28"/>
          <w:szCs w:val="28"/>
        </w:rPr>
      </w:pPr>
      <w:proofErr w:type="spellStart"/>
      <w:r w:rsidRPr="006A7A5C">
        <w:rPr>
          <w:sz w:val="28"/>
          <w:szCs w:val="28"/>
        </w:rPr>
        <w:t>Стимульным</w:t>
      </w:r>
      <w:proofErr w:type="spellEnd"/>
      <w:r w:rsidRPr="006A7A5C">
        <w:rPr>
          <w:sz w:val="28"/>
          <w:szCs w:val="28"/>
        </w:rPr>
        <w:t xml:space="preserve">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r w:rsidRPr="006A7A5C">
        <w:rPr>
          <w:noProof/>
          <w:sz w:val="28"/>
          <w:szCs w:val="28"/>
          <w:lang w:eastAsia="ru-RU"/>
        </w:rPr>
        <w:drawing>
          <wp:inline distT="0" distB="0" distL="0" distR="0">
            <wp:extent cx="5476875" cy="1843580"/>
            <wp:effectExtent l="1905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476875" cy="1843580"/>
                    </a:xfrm>
                    <a:prstGeom prst="rect">
                      <a:avLst/>
                    </a:prstGeom>
                    <a:noFill/>
                    <a:ln w="9525">
                      <a:noFill/>
                      <a:miter lim="800000"/>
                      <a:headEnd/>
                      <a:tailEnd/>
                    </a:ln>
                  </pic:spPr>
                </pic:pic>
              </a:graphicData>
            </a:graphic>
          </wp:inline>
        </w:drawing>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b/>
          <w:sz w:val="28"/>
          <w:szCs w:val="28"/>
          <w:u w:val="single"/>
        </w:rPr>
      </w:pPr>
      <w:r w:rsidRPr="006A7A5C">
        <w:rPr>
          <w:b/>
          <w:sz w:val="28"/>
          <w:szCs w:val="28"/>
          <w:u w:val="single"/>
        </w:rPr>
        <w:t>Обработка результатов.</w:t>
      </w:r>
    </w:p>
    <w:p w:rsidR="00563548" w:rsidRPr="006A7A5C" w:rsidRDefault="00563548" w:rsidP="0032676E">
      <w:pPr>
        <w:spacing w:after="0" w:line="240" w:lineRule="auto"/>
        <w:rPr>
          <w:sz w:val="28"/>
          <w:szCs w:val="28"/>
        </w:rPr>
      </w:pPr>
      <w:r w:rsidRPr="006A7A5C">
        <w:rPr>
          <w:sz w:val="28"/>
          <w:szCs w:val="28"/>
        </w:rPr>
        <w:t xml:space="preserve">Обработка результатов всего теста предполагает оценку пяти показателей: «беглость», «оригинальность», «разработанность», «сопротивление замыканию» и «абстрактность названий». </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r w:rsidRPr="006A7A5C">
        <w:rPr>
          <w:sz w:val="28"/>
          <w:szCs w:val="28"/>
        </w:rPr>
        <w:t xml:space="preserve">Ключ к тесту </w:t>
      </w:r>
      <w:proofErr w:type="spellStart"/>
      <w:r w:rsidRPr="006A7A5C">
        <w:rPr>
          <w:sz w:val="28"/>
          <w:szCs w:val="28"/>
        </w:rPr>
        <w:t>Торренса</w:t>
      </w:r>
      <w:proofErr w:type="spellEnd"/>
      <w:r w:rsidRPr="006A7A5C">
        <w:rPr>
          <w:sz w:val="28"/>
          <w:szCs w:val="28"/>
        </w:rPr>
        <w:t>.</w:t>
      </w:r>
    </w:p>
    <w:p w:rsidR="00563548" w:rsidRPr="006A7A5C" w:rsidRDefault="00563548" w:rsidP="0032676E">
      <w:pPr>
        <w:spacing w:after="0" w:line="240" w:lineRule="auto"/>
        <w:rPr>
          <w:sz w:val="28"/>
          <w:szCs w:val="28"/>
        </w:rPr>
      </w:pPr>
      <w:r w:rsidRPr="006A7A5C">
        <w:rPr>
          <w:b/>
          <w:sz w:val="28"/>
          <w:szCs w:val="28"/>
        </w:rPr>
        <w:t>«Беглость»-</w:t>
      </w:r>
      <w:r w:rsidRPr="006A7A5C">
        <w:rPr>
          <w:sz w:val="28"/>
          <w:szCs w:val="28"/>
        </w:rPr>
        <w:t xml:space="preserve"> характеризует творческую продуктивность человека. Оценивается только во 2 и 3 </w:t>
      </w:r>
      <w:proofErr w:type="spellStart"/>
      <w:r w:rsidRPr="006A7A5C">
        <w:rPr>
          <w:sz w:val="28"/>
          <w:szCs w:val="28"/>
        </w:rPr>
        <w:t>субтестах</w:t>
      </w:r>
      <w:proofErr w:type="spellEnd"/>
      <w:r w:rsidRPr="006A7A5C">
        <w:rPr>
          <w:sz w:val="28"/>
          <w:szCs w:val="28"/>
        </w:rPr>
        <w:t xml:space="preserve"> в соответствии со следующими правилами:</w:t>
      </w:r>
    </w:p>
    <w:p w:rsidR="00563548" w:rsidRPr="006A7A5C" w:rsidRDefault="00563548" w:rsidP="0032676E">
      <w:pPr>
        <w:spacing w:after="0" w:line="240" w:lineRule="auto"/>
        <w:rPr>
          <w:sz w:val="28"/>
          <w:szCs w:val="28"/>
        </w:rPr>
      </w:pPr>
      <w:r w:rsidRPr="006A7A5C">
        <w:rPr>
          <w:sz w:val="28"/>
          <w:szCs w:val="28"/>
        </w:rPr>
        <w:t xml:space="preserve">1.      Для оценки необходимо подсчитать общее количество ответов (рисунков), данных </w:t>
      </w:r>
      <w:proofErr w:type="gramStart"/>
      <w:r w:rsidRPr="006A7A5C">
        <w:rPr>
          <w:sz w:val="28"/>
          <w:szCs w:val="28"/>
        </w:rPr>
        <w:t>тестируемым</w:t>
      </w:r>
      <w:proofErr w:type="gramEnd"/>
      <w:r w:rsidRPr="006A7A5C">
        <w:rPr>
          <w:sz w:val="28"/>
          <w:szCs w:val="28"/>
        </w:rPr>
        <w:t>.</w:t>
      </w:r>
    </w:p>
    <w:p w:rsidR="00563548" w:rsidRPr="006A7A5C" w:rsidRDefault="00563548" w:rsidP="0032676E">
      <w:pPr>
        <w:spacing w:after="0" w:line="240" w:lineRule="auto"/>
        <w:rPr>
          <w:sz w:val="28"/>
          <w:szCs w:val="28"/>
        </w:rPr>
      </w:pPr>
      <w:r w:rsidRPr="006A7A5C">
        <w:rPr>
          <w:sz w:val="28"/>
          <w:szCs w:val="28"/>
        </w:rPr>
        <w:t>2.      При подсчете показателя учитываются только адекватные ответы.</w:t>
      </w:r>
    </w:p>
    <w:p w:rsidR="00563548" w:rsidRPr="006A7A5C" w:rsidRDefault="00563548" w:rsidP="0032676E">
      <w:pPr>
        <w:spacing w:after="0" w:line="240" w:lineRule="auto"/>
        <w:rPr>
          <w:sz w:val="28"/>
          <w:szCs w:val="28"/>
        </w:rPr>
      </w:pPr>
      <w:r w:rsidRPr="006A7A5C">
        <w:rPr>
          <w:sz w:val="28"/>
          <w:szCs w:val="28"/>
        </w:rPr>
        <w:t>Если рисунок из-за своей неадекватности не получает балл по «беглости», то он исключается из всех дальнейших подсчетов.</w:t>
      </w:r>
    </w:p>
    <w:p w:rsidR="00563548" w:rsidRPr="006A7A5C" w:rsidRDefault="00563548" w:rsidP="0032676E">
      <w:pPr>
        <w:spacing w:after="0" w:line="240" w:lineRule="auto"/>
        <w:rPr>
          <w:sz w:val="28"/>
          <w:szCs w:val="28"/>
        </w:rPr>
      </w:pPr>
      <w:r w:rsidRPr="006A7A5C">
        <w:rPr>
          <w:sz w:val="28"/>
          <w:szCs w:val="28"/>
        </w:rPr>
        <w:t>Неадекватными признаются следующие рисунки:</w:t>
      </w:r>
    </w:p>
    <w:p w:rsidR="00563548" w:rsidRPr="006A7A5C" w:rsidRDefault="00563548" w:rsidP="0032676E">
      <w:pPr>
        <w:spacing w:after="0" w:line="240" w:lineRule="auto"/>
        <w:rPr>
          <w:sz w:val="28"/>
          <w:szCs w:val="28"/>
        </w:rPr>
      </w:pPr>
      <w:r w:rsidRPr="006A7A5C">
        <w:rPr>
          <w:sz w:val="28"/>
          <w:szCs w:val="28"/>
        </w:rPr>
        <w:t xml:space="preserve">·         рисунки, </w:t>
      </w:r>
      <w:proofErr w:type="gramStart"/>
      <w:r w:rsidRPr="006A7A5C">
        <w:rPr>
          <w:sz w:val="28"/>
          <w:szCs w:val="28"/>
        </w:rPr>
        <w:t>при</w:t>
      </w:r>
      <w:proofErr w:type="gramEnd"/>
      <w:r w:rsidRPr="006A7A5C">
        <w:rPr>
          <w:sz w:val="28"/>
          <w:szCs w:val="28"/>
        </w:rPr>
        <w:t xml:space="preserve"> </w:t>
      </w:r>
      <w:proofErr w:type="gramStart"/>
      <w:r w:rsidRPr="006A7A5C">
        <w:rPr>
          <w:sz w:val="28"/>
          <w:szCs w:val="28"/>
        </w:rPr>
        <w:t>создание</w:t>
      </w:r>
      <w:proofErr w:type="gramEnd"/>
      <w:r w:rsidRPr="006A7A5C">
        <w:rPr>
          <w:sz w:val="28"/>
          <w:szCs w:val="28"/>
        </w:rPr>
        <w:t xml:space="preserve"> которых предложенный стимул (незаконченный рисунок или пара линий) не был использован как составная часть изображения.</w:t>
      </w:r>
    </w:p>
    <w:p w:rsidR="00563548" w:rsidRPr="006A7A5C" w:rsidRDefault="00563548" w:rsidP="0032676E">
      <w:pPr>
        <w:spacing w:after="0" w:line="240" w:lineRule="auto"/>
        <w:rPr>
          <w:sz w:val="28"/>
          <w:szCs w:val="28"/>
        </w:rPr>
      </w:pPr>
      <w:r w:rsidRPr="006A7A5C">
        <w:rPr>
          <w:sz w:val="28"/>
          <w:szCs w:val="28"/>
        </w:rPr>
        <w:t>·         рисунки, представляющие собой бессмысленные абстракции, имеющие бессмысленное название.</w:t>
      </w:r>
    </w:p>
    <w:p w:rsidR="00563548" w:rsidRPr="006A7A5C" w:rsidRDefault="00563548" w:rsidP="0032676E">
      <w:pPr>
        <w:spacing w:after="0" w:line="240" w:lineRule="auto"/>
        <w:rPr>
          <w:sz w:val="28"/>
          <w:szCs w:val="28"/>
        </w:rPr>
      </w:pPr>
      <w:r w:rsidRPr="006A7A5C">
        <w:rPr>
          <w:sz w:val="28"/>
          <w:szCs w:val="28"/>
        </w:rPr>
        <w:t>·         осмысленные, но повторяющиеся несколько раз рисунки считаются за один ответ.</w:t>
      </w:r>
    </w:p>
    <w:p w:rsidR="00563548" w:rsidRPr="006A7A5C" w:rsidRDefault="00563548" w:rsidP="0032676E">
      <w:pPr>
        <w:spacing w:after="0" w:line="240" w:lineRule="auto"/>
        <w:rPr>
          <w:sz w:val="28"/>
          <w:szCs w:val="28"/>
        </w:rPr>
      </w:pPr>
      <w:r w:rsidRPr="006A7A5C">
        <w:rPr>
          <w:sz w:val="28"/>
          <w:szCs w:val="28"/>
        </w:rPr>
        <w:t xml:space="preserve">3.      Если две (или более) незаконченных фигур в </w:t>
      </w:r>
      <w:proofErr w:type="spellStart"/>
      <w:r w:rsidRPr="006A7A5C">
        <w:rPr>
          <w:sz w:val="28"/>
          <w:szCs w:val="28"/>
        </w:rPr>
        <w:t>субтесте</w:t>
      </w:r>
      <w:proofErr w:type="spellEnd"/>
      <w:r w:rsidRPr="006A7A5C">
        <w:rPr>
          <w:sz w:val="28"/>
          <w:szCs w:val="28"/>
        </w:rPr>
        <w:t xml:space="preserve"> 2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563548" w:rsidRPr="006A7A5C" w:rsidRDefault="00563548" w:rsidP="0032676E">
      <w:pPr>
        <w:spacing w:after="0" w:line="240" w:lineRule="auto"/>
        <w:rPr>
          <w:sz w:val="28"/>
          <w:szCs w:val="28"/>
        </w:rPr>
      </w:pPr>
      <w:r w:rsidRPr="006A7A5C">
        <w:rPr>
          <w:sz w:val="28"/>
          <w:szCs w:val="28"/>
        </w:rPr>
        <w:lastRenderedPageBreak/>
        <w:t xml:space="preserve">4.      Если две (или более) пары параллельных линий в </w:t>
      </w:r>
      <w:proofErr w:type="spellStart"/>
      <w:r w:rsidRPr="006A7A5C">
        <w:rPr>
          <w:sz w:val="28"/>
          <w:szCs w:val="28"/>
        </w:rPr>
        <w:t>субтесте</w:t>
      </w:r>
      <w:proofErr w:type="spellEnd"/>
      <w:r w:rsidRPr="006A7A5C">
        <w:rPr>
          <w:sz w:val="28"/>
          <w:szCs w:val="28"/>
        </w:rPr>
        <w:t xml:space="preserve"> 3 использованы при создании одной картинки, то начисляется только один балл, так как выражена одна идея.</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r w:rsidRPr="006A7A5C">
        <w:rPr>
          <w:b/>
          <w:sz w:val="28"/>
          <w:szCs w:val="28"/>
        </w:rPr>
        <w:t>«Оригинальность»</w:t>
      </w:r>
      <w:r w:rsidRPr="006A7A5C">
        <w:rPr>
          <w:sz w:val="28"/>
          <w:szCs w:val="28"/>
        </w:rPr>
        <w:t xml:space="preserve">- самый значимый показатель </w:t>
      </w:r>
      <w:proofErr w:type="spellStart"/>
      <w:r w:rsidRPr="006A7A5C">
        <w:rPr>
          <w:sz w:val="28"/>
          <w:szCs w:val="28"/>
        </w:rPr>
        <w:t>креативности</w:t>
      </w:r>
      <w:proofErr w:type="spellEnd"/>
      <w:r w:rsidRPr="006A7A5C">
        <w:rPr>
          <w:sz w:val="28"/>
          <w:szCs w:val="28"/>
        </w:rPr>
        <w:t xml:space="preserve">.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w:t>
      </w:r>
      <w:proofErr w:type="spellStart"/>
      <w:r w:rsidRPr="006A7A5C">
        <w:rPr>
          <w:sz w:val="28"/>
          <w:szCs w:val="28"/>
        </w:rPr>
        <w:t>субтестам</w:t>
      </w:r>
      <w:proofErr w:type="spellEnd"/>
      <w:r w:rsidRPr="006A7A5C">
        <w:rPr>
          <w:sz w:val="28"/>
          <w:szCs w:val="28"/>
        </w:rPr>
        <w:t xml:space="preserve"> в соответствии с правилами:</w:t>
      </w:r>
    </w:p>
    <w:p w:rsidR="00563548" w:rsidRPr="006A7A5C" w:rsidRDefault="00563548" w:rsidP="0032676E">
      <w:pPr>
        <w:spacing w:after="0" w:line="240" w:lineRule="auto"/>
        <w:rPr>
          <w:sz w:val="28"/>
          <w:szCs w:val="28"/>
        </w:rPr>
      </w:pPr>
      <w:r w:rsidRPr="006A7A5C">
        <w:rPr>
          <w:sz w:val="28"/>
          <w:szCs w:val="28"/>
        </w:rPr>
        <w:t>1.      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563548" w:rsidRPr="006A7A5C" w:rsidRDefault="00563548" w:rsidP="0032676E">
      <w:pPr>
        <w:spacing w:after="0" w:line="240" w:lineRule="auto"/>
        <w:rPr>
          <w:sz w:val="28"/>
          <w:szCs w:val="28"/>
        </w:rPr>
      </w:pPr>
      <w:r w:rsidRPr="006A7A5C">
        <w:rPr>
          <w:sz w:val="28"/>
          <w:szCs w:val="28"/>
        </w:rPr>
        <w:t>2.      Оценивается рисунок, а не название!</w:t>
      </w:r>
    </w:p>
    <w:p w:rsidR="00563548" w:rsidRPr="006A7A5C" w:rsidRDefault="00563548" w:rsidP="0032676E">
      <w:pPr>
        <w:spacing w:after="0" w:line="240" w:lineRule="auto"/>
        <w:rPr>
          <w:sz w:val="28"/>
          <w:szCs w:val="28"/>
        </w:rPr>
      </w:pPr>
      <w:r w:rsidRPr="006A7A5C">
        <w:rPr>
          <w:sz w:val="28"/>
          <w:szCs w:val="28"/>
        </w:rPr>
        <w:t>3.      Общая оценка за оригинальность получается в результате сложения оценок по всем рисункам.</w:t>
      </w:r>
    </w:p>
    <w:p w:rsidR="00563548" w:rsidRPr="006A7A5C" w:rsidRDefault="00563548" w:rsidP="0032676E">
      <w:pPr>
        <w:spacing w:after="0" w:line="240" w:lineRule="auto"/>
        <w:rPr>
          <w:sz w:val="28"/>
          <w:szCs w:val="28"/>
        </w:rPr>
      </w:pPr>
      <w:r w:rsidRPr="006A7A5C">
        <w:rPr>
          <w:sz w:val="28"/>
          <w:szCs w:val="28"/>
        </w:rPr>
        <w:t>Список ответов на 0 баллов за «оригинальность»:</w:t>
      </w:r>
    </w:p>
    <w:p w:rsidR="00563548" w:rsidRPr="006A7A5C" w:rsidRDefault="00563548" w:rsidP="0032676E">
      <w:pPr>
        <w:spacing w:after="0" w:line="240" w:lineRule="auto"/>
        <w:rPr>
          <w:sz w:val="28"/>
          <w:szCs w:val="28"/>
        </w:rPr>
      </w:pPr>
      <w:r w:rsidRPr="006A7A5C">
        <w:rPr>
          <w:sz w:val="28"/>
          <w:szCs w:val="28"/>
        </w:rPr>
        <w:t>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563548" w:rsidRPr="006A7A5C" w:rsidRDefault="00563548" w:rsidP="0032676E">
      <w:pPr>
        <w:spacing w:after="0" w:line="240" w:lineRule="auto"/>
        <w:rPr>
          <w:sz w:val="28"/>
          <w:szCs w:val="28"/>
        </w:rPr>
      </w:pPr>
      <w:proofErr w:type="gramStart"/>
      <w:r w:rsidRPr="006A7A5C">
        <w:rPr>
          <w:sz w:val="28"/>
          <w:szCs w:val="28"/>
        </w:rPr>
        <w:t xml:space="preserve">·         </w:t>
      </w:r>
      <w:proofErr w:type="spellStart"/>
      <w:r w:rsidRPr="006A7A5C">
        <w:rPr>
          <w:sz w:val="28"/>
          <w:szCs w:val="28"/>
        </w:rPr>
        <w:t>Субтест</w:t>
      </w:r>
      <w:proofErr w:type="spellEnd"/>
      <w:r w:rsidRPr="006A7A5C">
        <w:rPr>
          <w:sz w:val="28"/>
          <w:szCs w:val="28"/>
        </w:rPr>
        <w:t xml:space="preserve">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w:t>
      </w:r>
      <w:proofErr w:type="gramEnd"/>
    </w:p>
    <w:p w:rsidR="00563548" w:rsidRPr="006A7A5C" w:rsidRDefault="00563548" w:rsidP="0032676E">
      <w:pPr>
        <w:spacing w:after="0" w:line="240" w:lineRule="auto"/>
        <w:rPr>
          <w:sz w:val="28"/>
          <w:szCs w:val="28"/>
        </w:rPr>
      </w:pPr>
      <w:r w:rsidRPr="006A7A5C">
        <w:rPr>
          <w:sz w:val="28"/>
          <w:szCs w:val="28"/>
        </w:rPr>
        <w:t xml:space="preserve">·         </w:t>
      </w:r>
      <w:proofErr w:type="spellStart"/>
      <w:r w:rsidRPr="006A7A5C">
        <w:rPr>
          <w:sz w:val="28"/>
          <w:szCs w:val="28"/>
        </w:rPr>
        <w:t>Субтест</w:t>
      </w:r>
      <w:proofErr w:type="spellEnd"/>
      <w:r w:rsidRPr="006A7A5C">
        <w:rPr>
          <w:sz w:val="28"/>
          <w:szCs w:val="28"/>
        </w:rPr>
        <w:t xml:space="preserve"> 2. — обратите внимание, все незаконченные фигуры имеют свою нумерацию, </w:t>
      </w:r>
      <w:proofErr w:type="spellStart"/>
      <w:r w:rsidRPr="006A7A5C">
        <w:rPr>
          <w:sz w:val="28"/>
          <w:szCs w:val="28"/>
        </w:rPr>
        <w:t>слева-направо</w:t>
      </w:r>
      <w:proofErr w:type="spellEnd"/>
      <w:r w:rsidRPr="006A7A5C">
        <w:rPr>
          <w:sz w:val="28"/>
          <w:szCs w:val="28"/>
        </w:rPr>
        <w:t xml:space="preserve"> и </w:t>
      </w:r>
      <w:proofErr w:type="spellStart"/>
      <w:r w:rsidRPr="006A7A5C">
        <w:rPr>
          <w:sz w:val="28"/>
          <w:szCs w:val="28"/>
        </w:rPr>
        <w:t>сверху-вниз</w:t>
      </w:r>
      <w:proofErr w:type="spellEnd"/>
      <w:r w:rsidRPr="006A7A5C">
        <w:rPr>
          <w:sz w:val="28"/>
          <w:szCs w:val="28"/>
        </w:rPr>
        <w:t>: 1, 2, 3, ..10.</w:t>
      </w:r>
    </w:p>
    <w:p w:rsidR="00563548" w:rsidRPr="006A7A5C" w:rsidRDefault="00563548" w:rsidP="0032676E">
      <w:pPr>
        <w:spacing w:after="0" w:line="240" w:lineRule="auto"/>
        <w:rPr>
          <w:sz w:val="28"/>
          <w:szCs w:val="28"/>
        </w:rPr>
      </w:pPr>
      <w:proofErr w:type="gramStart"/>
      <w:r w:rsidRPr="006A7A5C">
        <w:rPr>
          <w:sz w:val="28"/>
          <w:szCs w:val="28"/>
        </w:rPr>
        <w:t>1.      — цифра (цифры), буква (буквы), очки, лицо человека, птица (любая), яблоко.</w:t>
      </w:r>
      <w:proofErr w:type="gramEnd"/>
    </w:p>
    <w:p w:rsidR="00563548" w:rsidRPr="006A7A5C" w:rsidRDefault="00563548" w:rsidP="0032676E">
      <w:pPr>
        <w:spacing w:after="0" w:line="240" w:lineRule="auto"/>
        <w:rPr>
          <w:sz w:val="28"/>
          <w:szCs w:val="28"/>
        </w:rPr>
      </w:pPr>
      <w:proofErr w:type="gramStart"/>
      <w:r w:rsidRPr="006A7A5C">
        <w:rPr>
          <w:sz w:val="28"/>
          <w:szCs w:val="28"/>
        </w:rPr>
        <w:t>2.      — буква (буквы), дерево или его детали, лицо или фигура человека, метелка, рогатка, цветок, цифра (цифры).</w:t>
      </w:r>
      <w:proofErr w:type="gramEnd"/>
    </w:p>
    <w:p w:rsidR="00563548" w:rsidRPr="006A7A5C" w:rsidRDefault="00563548" w:rsidP="0032676E">
      <w:pPr>
        <w:spacing w:after="0" w:line="240" w:lineRule="auto"/>
        <w:rPr>
          <w:sz w:val="28"/>
          <w:szCs w:val="28"/>
        </w:rPr>
      </w:pPr>
      <w:proofErr w:type="gramStart"/>
      <w:r w:rsidRPr="006A7A5C">
        <w:rPr>
          <w:sz w:val="28"/>
          <w:szCs w:val="28"/>
        </w:rPr>
        <w:t>3.      — цифра (цифры), буква (буквы), звуковые волны (радиоволны), колесо (колеса), месяц (луна), лицо человека, парусный корабль, лодка, фрукт, ягоды.</w:t>
      </w:r>
      <w:proofErr w:type="gramEnd"/>
    </w:p>
    <w:p w:rsidR="00563548" w:rsidRPr="006A7A5C" w:rsidRDefault="00563548" w:rsidP="0032676E">
      <w:pPr>
        <w:spacing w:after="0" w:line="240" w:lineRule="auto"/>
        <w:rPr>
          <w:sz w:val="28"/>
          <w:szCs w:val="28"/>
        </w:rPr>
      </w:pPr>
      <w:proofErr w:type="gramStart"/>
      <w:r w:rsidRPr="006A7A5C">
        <w:rPr>
          <w:sz w:val="28"/>
          <w:szCs w:val="28"/>
        </w:rPr>
        <w:t>4.      — буква (буквы), волны, змея, знак вопроса, лицо или фигура человека, птица, улитка (червяк, гусеница), хвост животного, хобот слона, цифра (цифры).</w:t>
      </w:r>
      <w:proofErr w:type="gramEnd"/>
    </w:p>
    <w:p w:rsidR="00563548" w:rsidRPr="006A7A5C" w:rsidRDefault="00563548" w:rsidP="0032676E">
      <w:pPr>
        <w:spacing w:after="0" w:line="240" w:lineRule="auto"/>
        <w:rPr>
          <w:sz w:val="28"/>
          <w:szCs w:val="28"/>
        </w:rPr>
      </w:pPr>
      <w:proofErr w:type="gramStart"/>
      <w:r w:rsidRPr="006A7A5C">
        <w:rPr>
          <w:sz w:val="28"/>
          <w:szCs w:val="28"/>
        </w:rPr>
        <w:t>5.      — цифра (цифры), буква (буквы), губы, зонт, корабль, лодка, лицо человека, мяч (шар), посуда.</w:t>
      </w:r>
      <w:proofErr w:type="gramEnd"/>
    </w:p>
    <w:p w:rsidR="00563548" w:rsidRPr="006A7A5C" w:rsidRDefault="00563548" w:rsidP="0032676E">
      <w:pPr>
        <w:spacing w:after="0" w:line="240" w:lineRule="auto"/>
        <w:rPr>
          <w:sz w:val="28"/>
          <w:szCs w:val="28"/>
        </w:rPr>
      </w:pPr>
      <w:r w:rsidRPr="006A7A5C">
        <w:rPr>
          <w:sz w:val="28"/>
          <w:szCs w:val="28"/>
        </w:rPr>
        <w:t>6.      — ваза, молния, гроза, ступень, лестница, буква (буквы), цифра (цифры).</w:t>
      </w:r>
    </w:p>
    <w:p w:rsidR="00563548" w:rsidRPr="006A7A5C" w:rsidRDefault="00563548" w:rsidP="0032676E">
      <w:pPr>
        <w:spacing w:after="0" w:line="240" w:lineRule="auto"/>
        <w:rPr>
          <w:sz w:val="28"/>
          <w:szCs w:val="28"/>
        </w:rPr>
      </w:pPr>
      <w:proofErr w:type="gramStart"/>
      <w:r w:rsidRPr="006A7A5C">
        <w:rPr>
          <w:sz w:val="28"/>
          <w:szCs w:val="28"/>
        </w:rPr>
        <w:t>7.      — цифра (цифры), буква (буквы), машина, ключ, молот, очки, серп, совок (ковш).</w:t>
      </w:r>
      <w:proofErr w:type="gramEnd"/>
    </w:p>
    <w:p w:rsidR="00563548" w:rsidRPr="006A7A5C" w:rsidRDefault="00563548" w:rsidP="0032676E">
      <w:pPr>
        <w:spacing w:after="0" w:line="240" w:lineRule="auto"/>
        <w:rPr>
          <w:sz w:val="28"/>
          <w:szCs w:val="28"/>
        </w:rPr>
      </w:pPr>
      <w:proofErr w:type="gramStart"/>
      <w:r w:rsidRPr="006A7A5C">
        <w:rPr>
          <w:sz w:val="28"/>
          <w:szCs w:val="28"/>
        </w:rPr>
        <w:lastRenderedPageBreak/>
        <w:t>8.      — цифра (цифры), буква (буквы), девочка, женщина, лицо или фигура человека, платье, ракета, цветок.</w:t>
      </w:r>
      <w:proofErr w:type="gramEnd"/>
    </w:p>
    <w:p w:rsidR="00563548" w:rsidRPr="006A7A5C" w:rsidRDefault="00563548" w:rsidP="0032676E">
      <w:pPr>
        <w:spacing w:after="0" w:line="240" w:lineRule="auto"/>
        <w:rPr>
          <w:sz w:val="28"/>
          <w:szCs w:val="28"/>
        </w:rPr>
      </w:pPr>
      <w:proofErr w:type="gramStart"/>
      <w:r w:rsidRPr="006A7A5C">
        <w:rPr>
          <w:sz w:val="28"/>
          <w:szCs w:val="28"/>
        </w:rPr>
        <w:t>9.      — цифра (цифры), буква (буквы), волны, горы, холмы, губы, уши животных.</w:t>
      </w:r>
      <w:proofErr w:type="gramEnd"/>
    </w:p>
    <w:p w:rsidR="00563548" w:rsidRPr="006A7A5C" w:rsidRDefault="00563548" w:rsidP="0032676E">
      <w:pPr>
        <w:spacing w:after="0" w:line="240" w:lineRule="auto"/>
        <w:rPr>
          <w:sz w:val="28"/>
          <w:szCs w:val="28"/>
        </w:rPr>
      </w:pPr>
      <w:proofErr w:type="gramStart"/>
      <w:r w:rsidRPr="006A7A5C">
        <w:rPr>
          <w:sz w:val="28"/>
          <w:szCs w:val="28"/>
        </w:rPr>
        <w:t>10.  — цифра (цифры), буква (буквы), елка, дерево, сучья, клюв птицы, лиса, лицо человека, мордочка животного.</w:t>
      </w:r>
      <w:proofErr w:type="gramEnd"/>
    </w:p>
    <w:p w:rsidR="00563548" w:rsidRPr="006A7A5C" w:rsidRDefault="00563548" w:rsidP="0032676E">
      <w:pPr>
        <w:spacing w:after="0" w:line="240" w:lineRule="auto"/>
        <w:rPr>
          <w:sz w:val="28"/>
          <w:szCs w:val="28"/>
        </w:rPr>
      </w:pPr>
      <w:proofErr w:type="gramStart"/>
      <w:r w:rsidRPr="006A7A5C">
        <w:rPr>
          <w:sz w:val="28"/>
          <w:szCs w:val="28"/>
        </w:rPr>
        <w:t xml:space="preserve">·         </w:t>
      </w:r>
      <w:proofErr w:type="spellStart"/>
      <w:r w:rsidRPr="006A7A5C">
        <w:rPr>
          <w:sz w:val="28"/>
          <w:szCs w:val="28"/>
        </w:rPr>
        <w:t>Субтест</w:t>
      </w:r>
      <w:proofErr w:type="spellEnd"/>
      <w:r w:rsidRPr="006A7A5C">
        <w:rPr>
          <w:sz w:val="28"/>
          <w:szCs w:val="28"/>
        </w:rPr>
        <w:t xml:space="preserve"> 3: книга, тетрадь, бытовая техника, гриб, дерево, дверь, дом, забор, карандаш, коробка, лицо или фигура человека, окно, мебель, посуда, ракета, цифры.</w:t>
      </w:r>
      <w:proofErr w:type="gramEnd"/>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r w:rsidRPr="006A7A5C">
        <w:rPr>
          <w:sz w:val="28"/>
          <w:szCs w:val="28"/>
        </w:rPr>
        <w:t xml:space="preserve">«Абстрактность названия» — выражает способность выделять главное, способность понимать суть проблемы, что связано с мыслительными процессами синтеза и обобщения. Этот показатель подсчитывается в </w:t>
      </w:r>
      <w:proofErr w:type="spellStart"/>
      <w:r w:rsidRPr="006A7A5C">
        <w:rPr>
          <w:sz w:val="28"/>
          <w:szCs w:val="28"/>
        </w:rPr>
        <w:t>субтестах</w:t>
      </w:r>
      <w:proofErr w:type="spellEnd"/>
      <w:r w:rsidRPr="006A7A5C">
        <w:rPr>
          <w:sz w:val="28"/>
          <w:szCs w:val="28"/>
        </w:rPr>
        <w:t xml:space="preserve"> 1 и 2. Оценка происходит по шкале от 0 до 3.</w:t>
      </w:r>
    </w:p>
    <w:p w:rsidR="00563548" w:rsidRPr="006A7A5C" w:rsidRDefault="00563548" w:rsidP="0032676E">
      <w:pPr>
        <w:spacing w:after="0" w:line="240" w:lineRule="auto"/>
        <w:rPr>
          <w:sz w:val="28"/>
          <w:szCs w:val="28"/>
        </w:rPr>
      </w:pPr>
      <w:r w:rsidRPr="006A7A5C">
        <w:rPr>
          <w:sz w:val="28"/>
          <w:szCs w:val="28"/>
        </w:rPr>
        <w:t>·         0 баллов: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т.п.</w:t>
      </w:r>
    </w:p>
    <w:p w:rsidR="00563548" w:rsidRPr="006A7A5C" w:rsidRDefault="00563548" w:rsidP="0032676E">
      <w:pPr>
        <w:spacing w:after="0" w:line="240" w:lineRule="auto"/>
        <w:rPr>
          <w:sz w:val="28"/>
          <w:szCs w:val="28"/>
        </w:rPr>
      </w:pPr>
      <w:r w:rsidRPr="006A7A5C">
        <w:rPr>
          <w:sz w:val="28"/>
          <w:szCs w:val="28"/>
        </w:rPr>
        <w:t xml:space="preserve">·         1 балл: </w:t>
      </w:r>
      <w:proofErr w:type="gramStart"/>
      <w:r w:rsidRPr="006A7A5C">
        <w:rPr>
          <w:sz w:val="28"/>
          <w:szCs w:val="28"/>
        </w:rPr>
        <w:t>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 т.п.</w:t>
      </w:r>
      <w:proofErr w:type="gramEnd"/>
    </w:p>
    <w:p w:rsidR="00563548" w:rsidRPr="006A7A5C" w:rsidRDefault="00563548" w:rsidP="0032676E">
      <w:pPr>
        <w:spacing w:after="0" w:line="240" w:lineRule="auto"/>
        <w:rPr>
          <w:sz w:val="28"/>
          <w:szCs w:val="28"/>
        </w:rPr>
      </w:pPr>
      <w:r w:rsidRPr="006A7A5C">
        <w:rPr>
          <w:sz w:val="28"/>
          <w:szCs w:val="28"/>
        </w:rPr>
        <w:t>·         2 балла: Образные описательные названия «Загадочная русалка», «SOS», названия описывающие чувства, мысли «Давай поиграем»…</w:t>
      </w:r>
    </w:p>
    <w:p w:rsidR="00563548" w:rsidRPr="006A7A5C" w:rsidRDefault="00563548" w:rsidP="0032676E">
      <w:pPr>
        <w:spacing w:after="0" w:line="240" w:lineRule="auto"/>
        <w:rPr>
          <w:sz w:val="28"/>
          <w:szCs w:val="28"/>
        </w:rPr>
      </w:pPr>
      <w:r w:rsidRPr="006A7A5C">
        <w:rPr>
          <w:sz w:val="28"/>
          <w:szCs w:val="28"/>
        </w:rPr>
        <w:t xml:space="preserve">·         3 балла: абстрактные, философские названия. Эти названия выражают суть рисунка, его глубинный смысл «Мой отзвук», «Зачем выходить </w:t>
      </w:r>
      <w:proofErr w:type="gramStart"/>
      <w:r w:rsidRPr="006A7A5C">
        <w:rPr>
          <w:sz w:val="28"/>
          <w:szCs w:val="28"/>
        </w:rPr>
        <w:t>от</w:t>
      </w:r>
      <w:proofErr w:type="gramEnd"/>
      <w:r w:rsidRPr="006A7A5C">
        <w:rPr>
          <w:sz w:val="28"/>
          <w:szCs w:val="28"/>
        </w:rPr>
        <w:t xml:space="preserve"> туда, куда ты вернешься вечером».</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r w:rsidRPr="006A7A5C">
        <w:rPr>
          <w:sz w:val="28"/>
          <w:szCs w:val="28"/>
        </w:rPr>
        <w:t xml:space="preserve">«Сопротивление замыканию»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w:t>
      </w:r>
      <w:proofErr w:type="spellStart"/>
      <w:r w:rsidRPr="006A7A5C">
        <w:rPr>
          <w:sz w:val="28"/>
          <w:szCs w:val="28"/>
        </w:rPr>
        <w:t>субтесте</w:t>
      </w:r>
      <w:proofErr w:type="spellEnd"/>
      <w:r w:rsidRPr="006A7A5C">
        <w:rPr>
          <w:sz w:val="28"/>
          <w:szCs w:val="28"/>
        </w:rPr>
        <w:t xml:space="preserve"> 2. Оценка от 0 до 2 баллов.</w:t>
      </w:r>
    </w:p>
    <w:p w:rsidR="00563548" w:rsidRPr="006A7A5C" w:rsidRDefault="00563548" w:rsidP="0032676E">
      <w:pPr>
        <w:spacing w:after="0" w:line="240" w:lineRule="auto"/>
        <w:rPr>
          <w:sz w:val="28"/>
          <w:szCs w:val="28"/>
        </w:rPr>
      </w:pPr>
      <w:r w:rsidRPr="006A7A5C">
        <w:rPr>
          <w:sz w:val="28"/>
          <w:szCs w:val="28"/>
        </w:rPr>
        <w:t>·         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w:t>
      </w:r>
    </w:p>
    <w:p w:rsidR="00563548" w:rsidRPr="006A7A5C" w:rsidRDefault="00563548" w:rsidP="0032676E">
      <w:pPr>
        <w:spacing w:after="0" w:line="240" w:lineRule="auto"/>
        <w:rPr>
          <w:sz w:val="28"/>
          <w:szCs w:val="28"/>
        </w:rPr>
      </w:pPr>
      <w:r w:rsidRPr="006A7A5C">
        <w:rPr>
          <w:sz w:val="28"/>
          <w:szCs w:val="28"/>
        </w:rPr>
        <w:t xml:space="preserve">·         1 балл: Решение превосходит простое замыкание фигуры. </w:t>
      </w:r>
      <w:proofErr w:type="gramStart"/>
      <w:r w:rsidRPr="006A7A5C">
        <w:rPr>
          <w:sz w:val="28"/>
          <w:szCs w:val="28"/>
        </w:rPr>
        <w:t>Тестируемый</w:t>
      </w:r>
      <w:proofErr w:type="gramEnd"/>
      <w:r w:rsidRPr="006A7A5C">
        <w:rPr>
          <w:sz w:val="28"/>
          <w:szCs w:val="28"/>
        </w:rPr>
        <w:t xml:space="preserve"> быстро и просто замыкает фигуру, но после дополняет ее деталями снаружи. Если детали добавляются только внутри замкнутой фигуры, то ответ  равен 0 баллов.</w:t>
      </w:r>
    </w:p>
    <w:p w:rsidR="00563548" w:rsidRPr="006A7A5C" w:rsidRDefault="00563548" w:rsidP="0032676E">
      <w:pPr>
        <w:spacing w:after="0" w:line="240" w:lineRule="auto"/>
        <w:rPr>
          <w:sz w:val="28"/>
          <w:szCs w:val="28"/>
        </w:rPr>
      </w:pPr>
      <w:r w:rsidRPr="006A7A5C">
        <w:rPr>
          <w:sz w:val="28"/>
          <w:szCs w:val="28"/>
        </w:rPr>
        <w:t xml:space="preserve">·         2 балла: </w:t>
      </w:r>
      <w:proofErr w:type="spellStart"/>
      <w:r w:rsidRPr="006A7A5C">
        <w:rPr>
          <w:sz w:val="28"/>
          <w:szCs w:val="28"/>
        </w:rPr>
        <w:t>стимульная</w:t>
      </w:r>
      <w:proofErr w:type="spellEnd"/>
      <w:r w:rsidRPr="006A7A5C">
        <w:rPr>
          <w:sz w:val="28"/>
          <w:szCs w:val="28"/>
        </w:rPr>
        <w:t xml:space="preserve"> фигура не замыкается вообще, </w:t>
      </w:r>
      <w:proofErr w:type="gramStart"/>
      <w:r w:rsidRPr="006A7A5C">
        <w:rPr>
          <w:sz w:val="28"/>
          <w:szCs w:val="28"/>
        </w:rPr>
        <w:t>оставаясь открытой частью рисунка или фигура замыкается</w:t>
      </w:r>
      <w:proofErr w:type="gramEnd"/>
      <w:r w:rsidRPr="006A7A5C">
        <w:rPr>
          <w:sz w:val="28"/>
          <w:szCs w:val="28"/>
        </w:rPr>
        <w:t xml:space="preserve"> с помощью сложной </w:t>
      </w:r>
      <w:r w:rsidRPr="006A7A5C">
        <w:rPr>
          <w:sz w:val="28"/>
          <w:szCs w:val="28"/>
        </w:rPr>
        <w:lastRenderedPageBreak/>
        <w:t xml:space="preserve">конфигурации. Два балла так же присваивается в случае, если </w:t>
      </w:r>
      <w:proofErr w:type="spellStart"/>
      <w:r w:rsidRPr="006A7A5C">
        <w:rPr>
          <w:sz w:val="28"/>
          <w:szCs w:val="28"/>
        </w:rPr>
        <w:t>стимульная</w:t>
      </w:r>
      <w:proofErr w:type="spellEnd"/>
      <w:r w:rsidRPr="006A7A5C">
        <w:rPr>
          <w:sz w:val="28"/>
          <w:szCs w:val="28"/>
        </w:rPr>
        <w:t xml:space="preserve"> фигура остается открытой частью закрытой фигуры. Буквы и цифры - соответственно 0 баллов.</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r w:rsidRPr="006A7A5C">
        <w:rPr>
          <w:sz w:val="28"/>
          <w:szCs w:val="28"/>
        </w:rPr>
        <w:t xml:space="preserve">«Разработанность» — отражает способность детально разрабатывать придуманные идеи. Оценивается во всех трех </w:t>
      </w:r>
      <w:proofErr w:type="spellStart"/>
      <w:r w:rsidRPr="006A7A5C">
        <w:rPr>
          <w:sz w:val="28"/>
          <w:szCs w:val="28"/>
        </w:rPr>
        <w:t>субтестах</w:t>
      </w:r>
      <w:proofErr w:type="spellEnd"/>
      <w:r w:rsidRPr="006A7A5C">
        <w:rPr>
          <w:sz w:val="28"/>
          <w:szCs w:val="28"/>
        </w:rPr>
        <w:t>. Принципы оценки:</w:t>
      </w:r>
    </w:p>
    <w:p w:rsidR="00563548" w:rsidRPr="006A7A5C" w:rsidRDefault="00563548" w:rsidP="0032676E">
      <w:pPr>
        <w:spacing w:after="0" w:line="240" w:lineRule="auto"/>
        <w:rPr>
          <w:sz w:val="28"/>
          <w:szCs w:val="28"/>
        </w:rPr>
      </w:pPr>
      <w:r w:rsidRPr="006A7A5C">
        <w:rPr>
          <w:sz w:val="28"/>
          <w:szCs w:val="28"/>
        </w:rPr>
        <w:t xml:space="preserve">·         1. Один балл начисляется за каждую существенную деталь </w:t>
      </w:r>
      <w:proofErr w:type="gramStart"/>
      <w:r w:rsidRPr="006A7A5C">
        <w:rPr>
          <w:sz w:val="28"/>
          <w:szCs w:val="28"/>
        </w:rPr>
        <w:t>рисунка</w:t>
      </w:r>
      <w:proofErr w:type="gramEnd"/>
      <w:r w:rsidRPr="006A7A5C">
        <w:rPr>
          <w:sz w:val="28"/>
          <w:szCs w:val="28"/>
        </w:rPr>
        <w:t xml:space="preserve"> дополняющую исходную </w:t>
      </w:r>
      <w:proofErr w:type="spellStart"/>
      <w:r w:rsidRPr="006A7A5C">
        <w:rPr>
          <w:sz w:val="28"/>
          <w:szCs w:val="28"/>
        </w:rPr>
        <w:t>стимульную</w:t>
      </w:r>
      <w:proofErr w:type="spellEnd"/>
      <w:r w:rsidRPr="006A7A5C">
        <w:rPr>
          <w:sz w:val="28"/>
          <w:szCs w:val="28"/>
        </w:rPr>
        <w:t xml:space="preserve">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w:t>
      </w:r>
      <w:proofErr w:type="gramStart"/>
      <w:r w:rsidRPr="006A7A5C">
        <w:rPr>
          <w:sz w:val="28"/>
          <w:szCs w:val="28"/>
        </w:rPr>
        <w:t>Например: цветок имеет сердцевину (1 балл), 5 лепестков (+1 балл), стебель (+1), два листочка (+1), лепестки, сердцевина и листья заштрихованы (+1 балл) итого: 5 баллов за рисунок.</w:t>
      </w:r>
      <w:proofErr w:type="gramEnd"/>
    </w:p>
    <w:p w:rsidR="00563548" w:rsidRPr="006A7A5C" w:rsidRDefault="00563548" w:rsidP="0032676E">
      <w:pPr>
        <w:spacing w:after="0" w:line="240" w:lineRule="auto"/>
        <w:rPr>
          <w:sz w:val="28"/>
          <w:szCs w:val="28"/>
        </w:rPr>
      </w:pPr>
      <w:r w:rsidRPr="006A7A5C">
        <w:rPr>
          <w:sz w:val="28"/>
          <w:szCs w:val="28"/>
        </w:rPr>
        <w:t>·         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 в саду может быть несколько одинаковых деревьев, в небе — одинаковые облака и т.п. По одному дополнительному баллу дается за каждую существенную деталь из цветков, деревьев, птиц и один балл за идею нарисовать таких же птиц, облака и т.п.</w:t>
      </w:r>
    </w:p>
    <w:p w:rsidR="00563548" w:rsidRPr="006A7A5C" w:rsidRDefault="00563548" w:rsidP="0032676E">
      <w:pPr>
        <w:spacing w:after="0" w:line="240" w:lineRule="auto"/>
        <w:rPr>
          <w:sz w:val="28"/>
          <w:szCs w:val="28"/>
        </w:rPr>
      </w:pPr>
      <w:r w:rsidRPr="006A7A5C">
        <w:rPr>
          <w:sz w:val="28"/>
          <w:szCs w:val="28"/>
        </w:rPr>
        <w:t>·         3. 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 баллу за каждый цвет.</w:t>
      </w:r>
    </w:p>
    <w:p w:rsidR="00563548" w:rsidRPr="006A7A5C" w:rsidRDefault="00563548" w:rsidP="0032676E">
      <w:pPr>
        <w:spacing w:after="0" w:line="240" w:lineRule="auto"/>
        <w:rPr>
          <w:sz w:val="28"/>
          <w:szCs w:val="28"/>
        </w:rPr>
      </w:pPr>
      <w:r w:rsidRPr="006A7A5C">
        <w:rPr>
          <w:sz w:val="28"/>
          <w:szCs w:val="28"/>
        </w:rPr>
        <w:t>·         4. Очень примитивные изображения с минимальной «разработанностью» оцениваются в 0 баллов.</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b/>
          <w:sz w:val="28"/>
          <w:szCs w:val="28"/>
        </w:rPr>
      </w:pPr>
      <w:r w:rsidRPr="006A7A5C">
        <w:rPr>
          <w:b/>
          <w:sz w:val="28"/>
          <w:szCs w:val="28"/>
        </w:rPr>
        <w:t xml:space="preserve">Интерпретация результатов теста </w:t>
      </w:r>
      <w:proofErr w:type="spellStart"/>
      <w:r w:rsidRPr="006A7A5C">
        <w:rPr>
          <w:b/>
          <w:sz w:val="28"/>
          <w:szCs w:val="28"/>
        </w:rPr>
        <w:t>Торренса</w:t>
      </w:r>
      <w:proofErr w:type="spellEnd"/>
      <w:r w:rsidRPr="006A7A5C">
        <w:rPr>
          <w:b/>
          <w:sz w:val="28"/>
          <w:szCs w:val="28"/>
        </w:rPr>
        <w:t>.</w:t>
      </w:r>
    </w:p>
    <w:p w:rsidR="00563548" w:rsidRPr="006A7A5C" w:rsidRDefault="00563548" w:rsidP="0032676E">
      <w:pPr>
        <w:spacing w:after="0" w:line="240" w:lineRule="auto"/>
        <w:rPr>
          <w:sz w:val="28"/>
          <w:szCs w:val="28"/>
        </w:rPr>
      </w:pPr>
    </w:p>
    <w:p w:rsidR="00563548" w:rsidRPr="006A7A5C" w:rsidRDefault="00563548" w:rsidP="0032676E">
      <w:pPr>
        <w:spacing w:after="0" w:line="240" w:lineRule="auto"/>
        <w:rPr>
          <w:sz w:val="28"/>
          <w:szCs w:val="28"/>
        </w:rPr>
      </w:pPr>
      <w:r w:rsidRPr="006A7A5C">
        <w:rPr>
          <w:sz w:val="28"/>
          <w:szCs w:val="28"/>
        </w:rPr>
        <w:t>Просуммируйте  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w:t>
      </w:r>
    </w:p>
    <w:p w:rsidR="00563548" w:rsidRPr="006A7A5C" w:rsidRDefault="00563548" w:rsidP="0032676E">
      <w:pPr>
        <w:spacing w:after="0" w:line="240" w:lineRule="auto"/>
        <w:rPr>
          <w:sz w:val="28"/>
          <w:szCs w:val="28"/>
        </w:rPr>
      </w:pPr>
      <w:r w:rsidRPr="006A7A5C">
        <w:rPr>
          <w:sz w:val="28"/>
          <w:szCs w:val="28"/>
        </w:rPr>
        <w:t xml:space="preserve">Полученный результат означает следующий уровень </w:t>
      </w:r>
      <w:proofErr w:type="spellStart"/>
      <w:r w:rsidRPr="006A7A5C">
        <w:rPr>
          <w:sz w:val="28"/>
          <w:szCs w:val="28"/>
        </w:rPr>
        <w:t>креативности</w:t>
      </w:r>
      <w:proofErr w:type="spellEnd"/>
      <w:r w:rsidRPr="006A7A5C">
        <w:rPr>
          <w:sz w:val="28"/>
          <w:szCs w:val="28"/>
        </w:rPr>
        <w:t xml:space="preserve"> по </w:t>
      </w:r>
      <w:proofErr w:type="spellStart"/>
      <w:r w:rsidRPr="006A7A5C">
        <w:rPr>
          <w:sz w:val="28"/>
          <w:szCs w:val="28"/>
        </w:rPr>
        <w:t>Торренсу</w:t>
      </w:r>
      <w:proofErr w:type="spellEnd"/>
      <w:r w:rsidRPr="006A7A5C">
        <w:rPr>
          <w:sz w:val="28"/>
          <w:szCs w:val="28"/>
        </w:rPr>
        <w:t>:</w:t>
      </w:r>
    </w:p>
    <w:p w:rsidR="00563548" w:rsidRPr="006A7A5C" w:rsidRDefault="00563548" w:rsidP="0032676E">
      <w:pPr>
        <w:spacing w:after="0" w:line="240" w:lineRule="auto"/>
        <w:rPr>
          <w:sz w:val="28"/>
          <w:szCs w:val="28"/>
        </w:rPr>
      </w:pPr>
      <w:r w:rsidRPr="006A7A5C">
        <w:rPr>
          <w:sz w:val="28"/>
          <w:szCs w:val="28"/>
        </w:rPr>
        <w:t>30 — плохо</w:t>
      </w:r>
    </w:p>
    <w:p w:rsidR="00563548" w:rsidRPr="006A7A5C" w:rsidRDefault="00563548" w:rsidP="0032676E">
      <w:pPr>
        <w:spacing w:after="0" w:line="240" w:lineRule="auto"/>
        <w:rPr>
          <w:sz w:val="28"/>
          <w:szCs w:val="28"/>
        </w:rPr>
      </w:pPr>
      <w:r w:rsidRPr="006A7A5C">
        <w:rPr>
          <w:sz w:val="28"/>
          <w:szCs w:val="28"/>
        </w:rPr>
        <w:t>30—34 — ниже нормы</w:t>
      </w:r>
    </w:p>
    <w:p w:rsidR="00563548" w:rsidRPr="006A7A5C" w:rsidRDefault="00563548" w:rsidP="0032676E">
      <w:pPr>
        <w:spacing w:after="0" w:line="240" w:lineRule="auto"/>
        <w:rPr>
          <w:sz w:val="28"/>
          <w:szCs w:val="28"/>
        </w:rPr>
      </w:pPr>
      <w:r w:rsidRPr="006A7A5C">
        <w:rPr>
          <w:sz w:val="28"/>
          <w:szCs w:val="28"/>
        </w:rPr>
        <w:t>35—39 — несколько ниже нормы</w:t>
      </w:r>
    </w:p>
    <w:p w:rsidR="00563548" w:rsidRPr="006A7A5C" w:rsidRDefault="00563548" w:rsidP="0032676E">
      <w:pPr>
        <w:spacing w:after="0" w:line="240" w:lineRule="auto"/>
        <w:rPr>
          <w:sz w:val="28"/>
          <w:szCs w:val="28"/>
        </w:rPr>
      </w:pPr>
      <w:r w:rsidRPr="006A7A5C">
        <w:rPr>
          <w:sz w:val="28"/>
          <w:szCs w:val="28"/>
        </w:rPr>
        <w:t>40—60 — норма</w:t>
      </w:r>
    </w:p>
    <w:p w:rsidR="00563548" w:rsidRPr="006A7A5C" w:rsidRDefault="00563548" w:rsidP="0032676E">
      <w:pPr>
        <w:spacing w:after="0" w:line="240" w:lineRule="auto"/>
        <w:rPr>
          <w:sz w:val="28"/>
          <w:szCs w:val="28"/>
        </w:rPr>
      </w:pPr>
      <w:r w:rsidRPr="006A7A5C">
        <w:rPr>
          <w:sz w:val="28"/>
          <w:szCs w:val="28"/>
        </w:rPr>
        <w:t>61—65 — несколько выше нормы</w:t>
      </w:r>
    </w:p>
    <w:p w:rsidR="00563548" w:rsidRPr="006A7A5C" w:rsidRDefault="00563548" w:rsidP="0032676E">
      <w:pPr>
        <w:spacing w:after="0" w:line="240" w:lineRule="auto"/>
        <w:rPr>
          <w:sz w:val="28"/>
          <w:szCs w:val="28"/>
        </w:rPr>
      </w:pPr>
      <w:r w:rsidRPr="006A7A5C">
        <w:rPr>
          <w:sz w:val="28"/>
          <w:szCs w:val="28"/>
        </w:rPr>
        <w:t>66—70 — выше нормы</w:t>
      </w:r>
    </w:p>
    <w:p w:rsidR="00563548" w:rsidRPr="006A7A5C" w:rsidRDefault="00563548" w:rsidP="0032676E">
      <w:pPr>
        <w:spacing w:after="0" w:line="240" w:lineRule="auto"/>
        <w:rPr>
          <w:sz w:val="28"/>
          <w:szCs w:val="28"/>
        </w:rPr>
      </w:pPr>
      <w:r w:rsidRPr="006A7A5C">
        <w:rPr>
          <w:sz w:val="28"/>
          <w:szCs w:val="28"/>
        </w:rPr>
        <w:t>&gt;70 — отлично</w:t>
      </w:r>
    </w:p>
    <w:p w:rsidR="001A4E8A" w:rsidRDefault="001A4E8A" w:rsidP="0032676E">
      <w:pPr>
        <w:spacing w:after="0" w:line="240" w:lineRule="auto"/>
        <w:rPr>
          <w:sz w:val="28"/>
          <w:szCs w:val="28"/>
        </w:rPr>
      </w:pPr>
    </w:p>
    <w:p w:rsidR="0032676E" w:rsidRDefault="0032676E" w:rsidP="0032676E">
      <w:pPr>
        <w:spacing w:after="0" w:line="240" w:lineRule="auto"/>
        <w:rPr>
          <w:sz w:val="28"/>
          <w:szCs w:val="28"/>
        </w:rPr>
      </w:pPr>
    </w:p>
    <w:p w:rsidR="00DE0034" w:rsidRDefault="00DE0034" w:rsidP="0032676E">
      <w:pPr>
        <w:spacing w:after="0" w:line="240" w:lineRule="auto"/>
        <w:rPr>
          <w:sz w:val="28"/>
          <w:szCs w:val="28"/>
        </w:rPr>
      </w:pPr>
    </w:p>
    <w:p w:rsidR="0032676E" w:rsidRPr="009249E8" w:rsidRDefault="0032676E" w:rsidP="0032676E">
      <w:pPr>
        <w:spacing w:after="0" w:line="240" w:lineRule="auto"/>
        <w:jc w:val="center"/>
        <w:rPr>
          <w:rFonts w:eastAsia="Times New Roman"/>
          <w:b/>
          <w:sz w:val="28"/>
          <w:szCs w:val="28"/>
          <w:u w:val="single"/>
          <w:lang w:eastAsia="ru-RU"/>
        </w:rPr>
      </w:pPr>
      <w:r w:rsidRPr="009249E8">
        <w:rPr>
          <w:rFonts w:eastAsia="Times New Roman"/>
          <w:b/>
          <w:sz w:val="28"/>
          <w:szCs w:val="28"/>
          <w:u w:val="single"/>
          <w:lang w:eastAsia="ru-RU"/>
        </w:rPr>
        <w:lastRenderedPageBreak/>
        <w:t xml:space="preserve">Тест </w:t>
      </w:r>
      <w:proofErr w:type="spellStart"/>
      <w:r w:rsidRPr="009249E8">
        <w:rPr>
          <w:rFonts w:eastAsia="Times New Roman"/>
          <w:b/>
          <w:sz w:val="28"/>
          <w:szCs w:val="28"/>
          <w:u w:val="single"/>
          <w:lang w:eastAsia="ru-RU"/>
        </w:rPr>
        <w:t>Гилфорда</w:t>
      </w:r>
      <w:proofErr w:type="spellEnd"/>
      <w:r w:rsidRPr="009249E8">
        <w:rPr>
          <w:rFonts w:eastAsia="Times New Roman"/>
          <w:b/>
          <w:sz w:val="28"/>
          <w:szCs w:val="28"/>
          <w:u w:val="single"/>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Данный тест направлен на изучение </w:t>
      </w:r>
      <w:proofErr w:type="spellStart"/>
      <w:r w:rsidRPr="009249E8">
        <w:rPr>
          <w:rFonts w:eastAsia="Times New Roman"/>
          <w:sz w:val="28"/>
          <w:szCs w:val="28"/>
          <w:lang w:eastAsia="ru-RU"/>
        </w:rPr>
        <w:t>креативности</w:t>
      </w:r>
      <w:proofErr w:type="spellEnd"/>
      <w:r w:rsidRPr="009249E8">
        <w:rPr>
          <w:rFonts w:eastAsia="Times New Roman"/>
          <w:sz w:val="28"/>
          <w:szCs w:val="28"/>
          <w:lang w:eastAsia="ru-RU"/>
        </w:rPr>
        <w:t>, творческого мышления для детей возрастной группы от 5 до 15 лет.</w:t>
      </w:r>
    </w:p>
    <w:p w:rsidR="0032676E" w:rsidRPr="009249E8" w:rsidRDefault="0032676E" w:rsidP="0032676E">
      <w:pPr>
        <w:spacing w:after="0" w:line="240" w:lineRule="auto"/>
        <w:rPr>
          <w:rFonts w:eastAsia="Times New Roman"/>
          <w:sz w:val="28"/>
          <w:szCs w:val="28"/>
          <w:lang w:eastAsia="ru-RU"/>
        </w:rPr>
      </w:pPr>
      <w:proofErr w:type="gramStart"/>
      <w:r w:rsidRPr="009249E8">
        <w:rPr>
          <w:rFonts w:eastAsia="Times New Roman"/>
          <w:b/>
          <w:bCs/>
          <w:sz w:val="28"/>
          <w:szCs w:val="28"/>
          <w:lang w:eastAsia="ru-RU"/>
        </w:rPr>
        <w:t xml:space="preserve">Исследуемые факторы: </w:t>
      </w:r>
      <w:r w:rsidRPr="009249E8">
        <w:rPr>
          <w:rFonts w:eastAsia="Times New Roman"/>
          <w:sz w:val="28"/>
          <w:szCs w:val="28"/>
          <w:lang w:eastAsia="ru-RU"/>
        </w:rPr>
        <w:br/>
        <w:t xml:space="preserve">1) Беглость (легкость, продуктивность) — этот фактор характеризует беглость творческого мышления и определяется общим числом ответов. </w:t>
      </w:r>
      <w:r w:rsidRPr="009249E8">
        <w:rPr>
          <w:rFonts w:eastAsia="Times New Roman"/>
          <w:sz w:val="28"/>
          <w:szCs w:val="28"/>
          <w:lang w:eastAsia="ru-RU"/>
        </w:rPr>
        <w:br/>
        <w:t>2) Гибкость — фактор характеризует гибкость творческого мышления, способность к быстрому переключению и определяется числом классов (групп) данных ответов.</w:t>
      </w:r>
      <w:r w:rsidRPr="009249E8">
        <w:rPr>
          <w:rFonts w:eastAsia="Times New Roman"/>
          <w:sz w:val="28"/>
          <w:szCs w:val="28"/>
          <w:lang w:eastAsia="ru-RU"/>
        </w:rPr>
        <w:br/>
        <w:t xml:space="preserve">3) Оригинальность — фактор характеризует оригинальность, своеобразие творческого мышления, необычность подхода к проблеме и определяется числом редко приводимых ответов, необычным употреблением элементов, оригинальностью структуры ответа. </w:t>
      </w:r>
      <w:r w:rsidRPr="009249E8">
        <w:rPr>
          <w:rFonts w:eastAsia="Times New Roman"/>
          <w:sz w:val="28"/>
          <w:szCs w:val="28"/>
          <w:lang w:eastAsia="ru-RU"/>
        </w:rPr>
        <w:br/>
        <w:t>4</w:t>
      </w:r>
      <w:proofErr w:type="gramEnd"/>
      <w:r w:rsidRPr="009249E8">
        <w:rPr>
          <w:rFonts w:eastAsia="Times New Roman"/>
          <w:sz w:val="28"/>
          <w:szCs w:val="28"/>
          <w:lang w:eastAsia="ru-RU"/>
        </w:rPr>
        <w:t>) Точность — фактор, характеризующий стройность, логичность творческого мышления, выбор адекватного решения, соответствующего поставленной цели.</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Большинство тестов являются модификацией тестов </w:t>
      </w:r>
      <w:proofErr w:type="spellStart"/>
      <w:r w:rsidRPr="009249E8">
        <w:rPr>
          <w:rFonts w:eastAsia="Times New Roman"/>
          <w:sz w:val="28"/>
          <w:szCs w:val="28"/>
          <w:lang w:eastAsia="ru-RU"/>
        </w:rPr>
        <w:t>Гилфорда</w:t>
      </w:r>
      <w:proofErr w:type="spellEnd"/>
      <w:r w:rsidRPr="009249E8">
        <w:rPr>
          <w:rFonts w:eastAsia="Times New Roman"/>
          <w:sz w:val="28"/>
          <w:szCs w:val="28"/>
          <w:lang w:eastAsia="ru-RU"/>
        </w:rPr>
        <w:t xml:space="preserve"> или </w:t>
      </w:r>
      <w:proofErr w:type="spellStart"/>
      <w:r w:rsidRPr="009249E8">
        <w:rPr>
          <w:rFonts w:eastAsia="Times New Roman"/>
          <w:sz w:val="28"/>
          <w:szCs w:val="28"/>
          <w:lang w:eastAsia="ru-RU"/>
        </w:rPr>
        <w:t>Торренса</w:t>
      </w:r>
      <w:proofErr w:type="spellEnd"/>
      <w:r w:rsidRPr="009249E8">
        <w:rPr>
          <w:rFonts w:eastAsia="Times New Roman"/>
          <w:sz w:val="28"/>
          <w:szCs w:val="28"/>
          <w:lang w:eastAsia="ru-RU"/>
        </w:rPr>
        <w:t xml:space="preserve">. </w:t>
      </w:r>
      <w:r w:rsidRPr="009249E8">
        <w:rPr>
          <w:rFonts w:eastAsia="Times New Roman"/>
          <w:sz w:val="28"/>
          <w:szCs w:val="28"/>
          <w:lang w:eastAsia="ru-RU"/>
        </w:rPr>
        <w:br/>
        <w:t xml:space="preserve">Время проведения процедуры — около 40 минут. </w:t>
      </w:r>
      <w:r w:rsidRPr="009249E8">
        <w:rPr>
          <w:rFonts w:eastAsia="Times New Roman"/>
          <w:sz w:val="28"/>
          <w:szCs w:val="28"/>
          <w:lang w:eastAsia="ru-RU"/>
        </w:rPr>
        <w:br/>
        <w:t xml:space="preserve">Тесты предназначены для возрастной группы от 5 до 15 лет. С детьми от 5 до 8 лет процедура проводится в индивидуальной форме. С возрастной группой от 9 до 15 лет работа с тестами проводится в групповой </w:t>
      </w:r>
      <w:r>
        <w:rPr>
          <w:rFonts w:eastAsia="Times New Roman"/>
          <w:sz w:val="28"/>
          <w:szCs w:val="28"/>
          <w:lang w:eastAsia="ru-RU"/>
        </w:rPr>
        <w:t xml:space="preserve">форме (возможно проведение и в </w:t>
      </w:r>
      <w:r w:rsidRPr="009249E8">
        <w:rPr>
          <w:rFonts w:eastAsia="Times New Roman"/>
          <w:sz w:val="28"/>
          <w:szCs w:val="28"/>
          <w:lang w:eastAsia="ru-RU"/>
        </w:rPr>
        <w:t xml:space="preserve">индивидуальной форме). </w:t>
      </w:r>
      <w:r w:rsidRPr="009249E8">
        <w:rPr>
          <w:rFonts w:eastAsia="Times New Roman"/>
          <w:sz w:val="28"/>
          <w:szCs w:val="28"/>
          <w:lang w:eastAsia="ru-RU"/>
        </w:rPr>
        <w:br/>
        <w:t xml:space="preserve">Следует отметить, что </w:t>
      </w:r>
      <w:proofErr w:type="spellStart"/>
      <w:r w:rsidRPr="009249E8">
        <w:rPr>
          <w:rFonts w:eastAsia="Times New Roman"/>
          <w:sz w:val="28"/>
          <w:szCs w:val="28"/>
          <w:lang w:eastAsia="ru-RU"/>
        </w:rPr>
        <w:t>субтест</w:t>
      </w:r>
      <w:proofErr w:type="spellEnd"/>
      <w:r w:rsidRPr="009249E8">
        <w:rPr>
          <w:rFonts w:eastAsia="Times New Roman"/>
          <w:sz w:val="28"/>
          <w:szCs w:val="28"/>
          <w:lang w:eastAsia="ru-RU"/>
        </w:rPr>
        <w:t xml:space="preserve"> 3 (слова или выражение) имеет две модификации, одна модификация — слова — предназначена для детей от 5 до 8 лет, вторая модификация — выражение — предназначена для детей 9—15 лет.</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1. Использование предметов (варианты употребления)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Задача</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Перечислить как можно больше необычных способов использования предмета. </w:t>
      </w:r>
      <w:r w:rsidRPr="009249E8">
        <w:rPr>
          <w:rFonts w:eastAsia="Times New Roman"/>
          <w:sz w:val="28"/>
          <w:szCs w:val="28"/>
          <w:lang w:eastAsia="ru-RU"/>
        </w:rPr>
        <w:br/>
        <w:t xml:space="preserve">Инструкция для испытуемого: "Газета используется для чтения. Ты же можешь придумать другие способы ее использования. Что из нее можно сделать? Как ее можно еще использовать? "   Инструкция зачитывается устно. </w:t>
      </w:r>
      <w:r w:rsidRPr="009249E8">
        <w:rPr>
          <w:rFonts w:eastAsia="Times New Roman"/>
          <w:sz w:val="28"/>
          <w:szCs w:val="28"/>
          <w:lang w:eastAsia="ru-RU"/>
        </w:rPr>
        <w:br/>
        <w:t xml:space="preserve">Время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 3 мин. </w:t>
      </w:r>
      <w:r w:rsidRPr="009249E8">
        <w:rPr>
          <w:rFonts w:eastAsia="Times New Roman"/>
          <w:sz w:val="28"/>
          <w:szCs w:val="28"/>
          <w:lang w:eastAsia="ru-RU"/>
        </w:rPr>
        <w:br/>
        <w:t>При индивидуальной форме проведения все ответы дословно записываются психологом. При групповой форме проведения ответы записывают сами испытуемые. Время засекается после прочтения инструкции.</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Оценивание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Результаты выполнения теста оценивались в баллах. </w:t>
      </w:r>
      <w:r w:rsidRPr="009249E8">
        <w:rPr>
          <w:rFonts w:eastAsia="Times New Roman"/>
          <w:sz w:val="28"/>
          <w:szCs w:val="28"/>
          <w:lang w:eastAsia="ru-RU"/>
        </w:rPr>
        <w:br/>
        <w:t>Имеются три показателя:</w:t>
      </w:r>
      <w:r w:rsidRPr="009249E8">
        <w:rPr>
          <w:rFonts w:eastAsia="Times New Roman"/>
          <w:sz w:val="28"/>
          <w:szCs w:val="28"/>
          <w:lang w:eastAsia="ru-RU"/>
        </w:rPr>
        <w:br/>
        <w:t xml:space="preserve">1) Беглость (беглость воспроизведения идей) — суммарное число ответов. </w:t>
      </w:r>
      <w:r w:rsidRPr="009249E8">
        <w:rPr>
          <w:rFonts w:eastAsia="Times New Roman"/>
          <w:sz w:val="28"/>
          <w:szCs w:val="28"/>
          <w:lang w:eastAsia="ru-RU"/>
        </w:rPr>
        <w:br/>
        <w:t>За каждый ответ дается 1 балл, все баллы суммируются.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lastRenderedPageBreak/>
        <w:t xml:space="preserve">Б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где</w:t>
      </w:r>
      <w:proofErr w:type="gramStart"/>
      <w:r w:rsidRPr="009249E8">
        <w:rPr>
          <w:rFonts w:eastAsia="Times New Roman"/>
          <w:sz w:val="28"/>
          <w:szCs w:val="28"/>
          <w:lang w:eastAsia="ru-RU"/>
        </w:rPr>
        <w:t xml:space="preserve"> Б</w:t>
      </w:r>
      <w:proofErr w:type="gramEnd"/>
      <w:r w:rsidRPr="009249E8">
        <w:rPr>
          <w:rFonts w:eastAsia="Times New Roman"/>
          <w:sz w:val="28"/>
          <w:szCs w:val="28"/>
          <w:lang w:eastAsia="ru-RU"/>
        </w:rPr>
        <w:t xml:space="preserve"> — беглость,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число уместных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Следует обратить особое внимание на термин «уместные ответы». Нужно исключить из числа учитываемых те ответы, которые упоминались в инструкции, — очевидные способы использования газет: читать газету, узнавать новости и т.д.</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2) Гибкость — число классов (категорий)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Все ответы можно отнести к различным категориям. Например, ответы типа: «из газеты можно сделать шапку, корабль, игрушку» и т.д. относятся к одной </w:t>
      </w:r>
      <w:r w:rsidRPr="009249E8">
        <w:rPr>
          <w:rFonts w:eastAsia="Times New Roman"/>
          <w:sz w:val="28"/>
          <w:szCs w:val="28"/>
          <w:lang w:eastAsia="ru-RU"/>
        </w:rPr>
        <w:br/>
        <w:t>категории — создание поделок и игрушек.</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Категории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 Использование для записей (записать телефон, решать примеры, рисовать).</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2. Использование для ремонтных и строительных работ (заклеить окна, наклеить под обои).</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3. Использование в качестве подстилки (постелить на грязную скамейку, положить под обувь, постелить на пол при </w:t>
      </w:r>
      <w:r w:rsidRPr="009249E8">
        <w:rPr>
          <w:rFonts w:eastAsia="Times New Roman"/>
          <w:sz w:val="28"/>
          <w:szCs w:val="28"/>
          <w:lang w:eastAsia="ru-RU"/>
        </w:rPr>
        <w:br/>
        <w:t>окраске потолка).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4. Использование в качестве обертки (завернуть покупку, обернуть книги, завернуть цветы).</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5. Использование для животных (подстилка кошке, хомяку, привязать на нитку бантик из газеты и играть с кошкой).</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6. Использование как средства для вытирания (вытереть стол, протирать окна, мыть посуду, в качестве туалетной бумаги).</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7. Использование как орудия агрессии (бить мух, наказывать собаку, плеваться шариками из газеты).</w:t>
      </w:r>
    </w:p>
    <w:p w:rsidR="0032676E" w:rsidRPr="009249E8" w:rsidRDefault="0032676E" w:rsidP="0032676E">
      <w:pPr>
        <w:spacing w:after="0" w:line="240" w:lineRule="auto"/>
        <w:rPr>
          <w:rFonts w:eastAsia="Times New Roman"/>
          <w:sz w:val="28"/>
          <w:szCs w:val="28"/>
          <w:lang w:eastAsia="ru-RU"/>
        </w:rPr>
      </w:pPr>
      <w:r>
        <w:rPr>
          <w:rFonts w:eastAsia="Times New Roman"/>
          <w:sz w:val="28"/>
          <w:szCs w:val="28"/>
          <w:lang w:eastAsia="ru-RU"/>
        </w:rPr>
        <w:t>8. Сдача в ма</w:t>
      </w:r>
      <w:r w:rsidRPr="009249E8">
        <w:rPr>
          <w:rFonts w:eastAsia="Times New Roman"/>
          <w:sz w:val="28"/>
          <w:szCs w:val="28"/>
          <w:lang w:eastAsia="ru-RU"/>
        </w:rPr>
        <w:t>кулатуру.</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9. Получение информации (смотреть рекламу, давать объявления, делать вырезки, проверить номер лотерейного билета, посмотреть дату, посмотреть программу TV и т.д.).</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10. Использование в качестве покрытия (укрыться от дождя, солнца, прикрыть что-то от пыли).</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11. Сжигание (для растопки, для разведения костра, сделать факел).</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12. Создание поделок, игрушек (сделать корабль, шапку, папье-маше).</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Следует приписать каждому ответу номер категории из вышеприведенного списка, затем, если несколько ответов будут относиться к одной и той же категории, то учитывать только первый ответ из этой катег</w:t>
      </w:r>
      <w:r>
        <w:rPr>
          <w:rFonts w:eastAsia="Times New Roman"/>
          <w:sz w:val="28"/>
          <w:szCs w:val="28"/>
          <w:lang w:eastAsia="ru-RU"/>
        </w:rPr>
        <w:t xml:space="preserve">ории, то есть учитывать каждую </w:t>
      </w:r>
      <w:r w:rsidRPr="009249E8">
        <w:rPr>
          <w:rFonts w:eastAsia="Times New Roman"/>
          <w:sz w:val="28"/>
          <w:szCs w:val="28"/>
          <w:lang w:eastAsia="ru-RU"/>
        </w:rPr>
        <w:t>категорию только один раз.</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Затем следует подсчитать число использованных ребенком категорий. В принципе, число категорий может изменяться от 0 до 12 (если не буд</w:t>
      </w:r>
      <w:r>
        <w:rPr>
          <w:rFonts w:eastAsia="Times New Roman"/>
          <w:sz w:val="28"/>
          <w:szCs w:val="28"/>
          <w:lang w:eastAsia="ru-RU"/>
        </w:rPr>
        <w:t xml:space="preserve">ет дано ответов, </w:t>
      </w:r>
      <w:r w:rsidRPr="009249E8">
        <w:rPr>
          <w:rFonts w:eastAsia="Times New Roman"/>
          <w:sz w:val="28"/>
          <w:szCs w:val="28"/>
          <w:lang w:eastAsia="ru-RU"/>
        </w:rPr>
        <w:t xml:space="preserve">отнесенных к новой категории, которой нет в списке). За ответы, не подходящие ни к одной из перечисленных категорий, добавляется по </w:t>
      </w:r>
      <w:r w:rsidRPr="009249E8">
        <w:rPr>
          <w:rFonts w:eastAsia="Times New Roman"/>
          <w:sz w:val="28"/>
          <w:szCs w:val="28"/>
          <w:lang w:eastAsia="ru-RU"/>
        </w:rPr>
        <w:br/>
        <w:t>3 балла за каждую новую категорию. Таких ответов может быть несколько. Но прежде чем присваивать новую категорию, следу</w:t>
      </w:r>
      <w:r>
        <w:rPr>
          <w:rFonts w:eastAsia="Times New Roman"/>
          <w:sz w:val="28"/>
          <w:szCs w:val="28"/>
          <w:lang w:eastAsia="ru-RU"/>
        </w:rPr>
        <w:t xml:space="preserve">ет очень внимательно </w:t>
      </w:r>
      <w:r>
        <w:rPr>
          <w:rFonts w:eastAsia="Times New Roman"/>
          <w:sz w:val="28"/>
          <w:szCs w:val="28"/>
          <w:lang w:eastAsia="ru-RU"/>
        </w:rPr>
        <w:lastRenderedPageBreak/>
        <w:t xml:space="preserve">соотнести </w:t>
      </w:r>
      <w:r w:rsidRPr="009249E8">
        <w:rPr>
          <w:rFonts w:eastAsia="Times New Roman"/>
          <w:sz w:val="28"/>
          <w:szCs w:val="28"/>
          <w:lang w:eastAsia="ru-RU"/>
        </w:rPr>
        <w:t>ответ с приведенным выше списком. За одну категорию начисляется 3 балла.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Г = 3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где Г — показатель гибкости,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число использованных категорий.</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3) Оригинальность — число необычных, оригинальных ответов. Ответ </w:t>
      </w:r>
      <w:r w:rsidRPr="009249E8">
        <w:rPr>
          <w:rFonts w:eastAsia="Times New Roman"/>
          <w:sz w:val="28"/>
          <w:szCs w:val="28"/>
          <w:lang w:eastAsia="ru-RU"/>
        </w:rPr>
        <w:br/>
        <w:t>считается оригинальным, если он встречается 1 раз на выборке в 30—40 человек.</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Один оригинальный ответ — 5 баллов. </w:t>
      </w:r>
      <w:r w:rsidRPr="009249E8">
        <w:rPr>
          <w:rFonts w:eastAsia="Times New Roman"/>
          <w:sz w:val="28"/>
          <w:szCs w:val="28"/>
          <w:lang w:eastAsia="ru-RU"/>
        </w:rPr>
        <w:br/>
        <w:t>Все баллы за оригинальные ответы суммируются.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0р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где 0р — показатель оригинальности,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число оригинальных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Подсчет суммарного показателя по каждому </w:t>
      </w:r>
      <w:proofErr w:type="spellStart"/>
      <w:r w:rsidRPr="009249E8">
        <w:rPr>
          <w:rFonts w:eastAsia="Times New Roman"/>
          <w:sz w:val="28"/>
          <w:szCs w:val="28"/>
          <w:lang w:eastAsia="ru-RU"/>
        </w:rPr>
        <w:t>су</w:t>
      </w:r>
      <w:r>
        <w:rPr>
          <w:rFonts w:eastAsia="Times New Roman"/>
          <w:sz w:val="28"/>
          <w:szCs w:val="28"/>
          <w:lang w:eastAsia="ru-RU"/>
        </w:rPr>
        <w:t>бтесту</w:t>
      </w:r>
      <w:proofErr w:type="spellEnd"/>
      <w:r>
        <w:rPr>
          <w:rFonts w:eastAsia="Times New Roman"/>
          <w:sz w:val="28"/>
          <w:szCs w:val="28"/>
          <w:lang w:eastAsia="ru-RU"/>
        </w:rPr>
        <w:t xml:space="preserve"> следует проводить после </w:t>
      </w:r>
      <w:r w:rsidRPr="009249E8">
        <w:rPr>
          <w:rFonts w:eastAsia="Times New Roman"/>
          <w:sz w:val="28"/>
          <w:szCs w:val="28"/>
          <w:lang w:eastAsia="ru-RU"/>
        </w:rPr>
        <w:t xml:space="preserve">процедуры стандартизации, то есть перевода сырых </w:t>
      </w:r>
      <w:r>
        <w:rPr>
          <w:rFonts w:eastAsia="Times New Roman"/>
          <w:sz w:val="28"/>
          <w:szCs w:val="28"/>
          <w:lang w:eastAsia="ru-RU"/>
        </w:rPr>
        <w:t xml:space="preserve">баллов </w:t>
      </w:r>
      <w:proofErr w:type="gramStart"/>
      <w:r>
        <w:rPr>
          <w:rFonts w:eastAsia="Times New Roman"/>
          <w:sz w:val="28"/>
          <w:szCs w:val="28"/>
          <w:lang w:eastAsia="ru-RU"/>
        </w:rPr>
        <w:t>в</w:t>
      </w:r>
      <w:proofErr w:type="gramEnd"/>
      <w:r>
        <w:rPr>
          <w:rFonts w:eastAsia="Times New Roman"/>
          <w:sz w:val="28"/>
          <w:szCs w:val="28"/>
          <w:lang w:eastAsia="ru-RU"/>
        </w:rPr>
        <w:t xml:space="preserve"> стандартные. В данном </w:t>
      </w:r>
      <w:r w:rsidRPr="009249E8">
        <w:rPr>
          <w:rFonts w:eastAsia="Times New Roman"/>
          <w:sz w:val="28"/>
          <w:szCs w:val="28"/>
          <w:lang w:eastAsia="ru-RU"/>
        </w:rPr>
        <w:t xml:space="preserve">случае предлагается проводить суммирование баллов по различным факторам, </w:t>
      </w:r>
      <w:r w:rsidRPr="009249E8">
        <w:rPr>
          <w:rFonts w:eastAsia="Times New Roman"/>
          <w:sz w:val="28"/>
          <w:szCs w:val="28"/>
          <w:lang w:eastAsia="ru-RU"/>
        </w:rPr>
        <w:br/>
        <w:t xml:space="preserve">отдавая себе отчет в том, что такая процедура не является достаточно </w:t>
      </w:r>
      <w:r w:rsidRPr="009249E8">
        <w:rPr>
          <w:rFonts w:eastAsia="Times New Roman"/>
          <w:sz w:val="28"/>
          <w:szCs w:val="28"/>
          <w:lang w:eastAsia="ru-RU"/>
        </w:rPr>
        <w:br/>
        <w:t xml:space="preserve">корректной, </w:t>
      </w:r>
      <w:proofErr w:type="gramStart"/>
      <w:r w:rsidRPr="009249E8">
        <w:rPr>
          <w:rFonts w:eastAsia="Times New Roman"/>
          <w:sz w:val="28"/>
          <w:szCs w:val="28"/>
          <w:lang w:eastAsia="ru-RU"/>
        </w:rPr>
        <w:t>а</w:t>
      </w:r>
      <w:proofErr w:type="gramEnd"/>
      <w:r w:rsidRPr="009249E8">
        <w:rPr>
          <w:rFonts w:eastAsia="Times New Roman"/>
          <w:sz w:val="28"/>
          <w:szCs w:val="28"/>
          <w:lang w:eastAsia="ru-RU"/>
        </w:rPr>
        <w:t xml:space="preserve"> следовательно, суммарными баллами</w:t>
      </w:r>
      <w:r>
        <w:rPr>
          <w:rFonts w:eastAsia="Times New Roman"/>
          <w:sz w:val="28"/>
          <w:szCs w:val="28"/>
          <w:lang w:eastAsia="ru-RU"/>
        </w:rPr>
        <w:t xml:space="preserve"> можно пользоваться только как </w:t>
      </w:r>
      <w:r w:rsidRPr="009249E8">
        <w:rPr>
          <w:rFonts w:eastAsia="Times New Roman"/>
          <w:sz w:val="28"/>
          <w:szCs w:val="28"/>
          <w:lang w:eastAsia="ru-RU"/>
        </w:rPr>
        <w:t>приблизительными и оценочными.</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Т 1</w:t>
      </w:r>
      <w:proofErr w:type="gramStart"/>
      <w:r w:rsidRPr="009249E8">
        <w:rPr>
          <w:rFonts w:eastAsia="Times New Roman"/>
          <w:sz w:val="28"/>
          <w:szCs w:val="28"/>
          <w:lang w:eastAsia="ru-RU"/>
        </w:rPr>
        <w:t xml:space="preserve"> = Б</w:t>
      </w:r>
      <w:proofErr w:type="gramEnd"/>
      <w:r w:rsidRPr="009249E8">
        <w:rPr>
          <w:rFonts w:eastAsia="Times New Roman"/>
          <w:sz w:val="28"/>
          <w:szCs w:val="28"/>
          <w:lang w:eastAsia="ru-RU"/>
        </w:rPr>
        <w:t xml:space="preserve"> 1 + Г 1 + Ор 1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+ 3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1 — суммарный показатель первого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w:t>
      </w:r>
      <w:r w:rsidRPr="009249E8">
        <w:rPr>
          <w:rFonts w:eastAsia="Times New Roman"/>
          <w:sz w:val="28"/>
          <w:szCs w:val="28"/>
          <w:lang w:eastAsia="ru-RU"/>
        </w:rPr>
        <w:br/>
        <w:t xml:space="preserve">Б 1 — беглость по 1 </w:t>
      </w:r>
      <w:proofErr w:type="spellStart"/>
      <w:r w:rsidRPr="009249E8">
        <w:rPr>
          <w:rFonts w:eastAsia="Times New Roman"/>
          <w:sz w:val="28"/>
          <w:szCs w:val="28"/>
          <w:lang w:eastAsia="ru-RU"/>
        </w:rPr>
        <w:t>субтесту</w:t>
      </w:r>
      <w:proofErr w:type="spellEnd"/>
      <w:r w:rsidRPr="009249E8">
        <w:rPr>
          <w:rFonts w:eastAsia="Times New Roman"/>
          <w:sz w:val="28"/>
          <w:szCs w:val="28"/>
          <w:lang w:eastAsia="ru-RU"/>
        </w:rPr>
        <w:t xml:space="preserve">, </w:t>
      </w:r>
      <w:r w:rsidRPr="009249E8">
        <w:rPr>
          <w:rFonts w:eastAsia="Times New Roman"/>
          <w:sz w:val="28"/>
          <w:szCs w:val="28"/>
          <w:lang w:eastAsia="ru-RU"/>
        </w:rPr>
        <w:br/>
        <w:t xml:space="preserve">Г 1 — гибкость по 1 </w:t>
      </w:r>
      <w:proofErr w:type="spellStart"/>
      <w:r w:rsidRPr="009249E8">
        <w:rPr>
          <w:rFonts w:eastAsia="Times New Roman"/>
          <w:sz w:val="28"/>
          <w:szCs w:val="28"/>
          <w:lang w:eastAsia="ru-RU"/>
        </w:rPr>
        <w:t>субтесту</w:t>
      </w:r>
      <w:proofErr w:type="spellEnd"/>
      <w:r w:rsidRPr="009249E8">
        <w:rPr>
          <w:rFonts w:eastAsia="Times New Roman"/>
          <w:sz w:val="28"/>
          <w:szCs w:val="28"/>
          <w:lang w:eastAsia="ru-RU"/>
        </w:rPr>
        <w:t xml:space="preserve">, </w:t>
      </w:r>
      <w:r w:rsidRPr="009249E8">
        <w:rPr>
          <w:rFonts w:eastAsia="Times New Roman"/>
          <w:sz w:val="28"/>
          <w:szCs w:val="28"/>
          <w:lang w:eastAsia="ru-RU"/>
        </w:rPr>
        <w:br/>
        <w:t xml:space="preserve">Ор 1 — оригинальность по 1 </w:t>
      </w:r>
      <w:proofErr w:type="spellStart"/>
      <w:r w:rsidRPr="009249E8">
        <w:rPr>
          <w:rFonts w:eastAsia="Times New Roman"/>
          <w:sz w:val="28"/>
          <w:szCs w:val="28"/>
          <w:lang w:eastAsia="ru-RU"/>
        </w:rPr>
        <w:t>субтесту</w:t>
      </w:r>
      <w:proofErr w:type="spellEnd"/>
      <w:r w:rsidRPr="009249E8">
        <w:rPr>
          <w:rFonts w:eastAsia="Times New Roman"/>
          <w:sz w:val="28"/>
          <w:szCs w:val="28"/>
          <w:lang w:eastAsia="ru-RU"/>
        </w:rPr>
        <w:t xml:space="preserve">, </w:t>
      </w:r>
      <w:r w:rsidRPr="009249E8">
        <w:rPr>
          <w:rFonts w:eastAsia="Times New Roman"/>
          <w:sz w:val="28"/>
          <w:szCs w:val="28"/>
          <w:lang w:eastAsia="ru-RU"/>
        </w:rPr>
        <w:br/>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общее число уместных ответов, </w:t>
      </w:r>
      <w:r w:rsidRPr="009249E8">
        <w:rPr>
          <w:rFonts w:eastAsia="Times New Roman"/>
          <w:sz w:val="28"/>
          <w:szCs w:val="28"/>
          <w:lang w:eastAsia="ru-RU"/>
        </w:rPr>
        <w:br/>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число категорий, </w:t>
      </w:r>
      <w:r w:rsidRPr="009249E8">
        <w:rPr>
          <w:rFonts w:eastAsia="Times New Roman"/>
          <w:sz w:val="28"/>
          <w:szCs w:val="28"/>
          <w:lang w:eastAsia="ru-RU"/>
        </w:rPr>
        <w:br/>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число оригинальных ответов.</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2. Последствия ситуации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Задача: Перечислить различные последствия гипотетической ситуации. </w:t>
      </w:r>
      <w:r w:rsidRPr="009249E8">
        <w:rPr>
          <w:rFonts w:eastAsia="Times New Roman"/>
          <w:sz w:val="28"/>
          <w:szCs w:val="28"/>
          <w:lang w:eastAsia="ru-RU"/>
        </w:rPr>
        <w:br/>
        <w:t>Инструкция для испытуемого: "Вообрази, что случится, если животные и птицы смогут разговаривать на человеческом языке. "</w:t>
      </w:r>
      <w:r w:rsidRPr="009249E8">
        <w:rPr>
          <w:rFonts w:eastAsia="Times New Roman"/>
          <w:sz w:val="28"/>
          <w:szCs w:val="28"/>
          <w:lang w:eastAsia="ru-RU"/>
        </w:rPr>
        <w:br/>
        <w:t xml:space="preserve">Время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 3 минуты.</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Оценивание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Результаты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оценивались в баллах. </w:t>
      </w:r>
      <w:r w:rsidRPr="009249E8">
        <w:rPr>
          <w:rFonts w:eastAsia="Times New Roman"/>
          <w:sz w:val="28"/>
          <w:szCs w:val="28"/>
          <w:lang w:eastAsia="ru-RU"/>
        </w:rPr>
        <w:br/>
        <w:t>Имеются два показателя.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1) Беглость (беглость воспроизведения идей) — общее число приведенных последствий. </w:t>
      </w:r>
      <w:r w:rsidRPr="009249E8">
        <w:rPr>
          <w:rFonts w:eastAsia="Times New Roman"/>
          <w:sz w:val="28"/>
          <w:szCs w:val="28"/>
          <w:lang w:eastAsia="ru-RU"/>
        </w:rPr>
        <w:br/>
        <w:t>1 ответ (1 следствие) — 1 балл.</w:t>
      </w:r>
    </w:p>
    <w:p w:rsidR="0032676E" w:rsidRPr="009249E8" w:rsidRDefault="0032676E" w:rsidP="0032676E">
      <w:pPr>
        <w:spacing w:after="0" w:line="240" w:lineRule="auto"/>
        <w:rPr>
          <w:rFonts w:eastAsia="Times New Roman"/>
          <w:sz w:val="28"/>
          <w:szCs w:val="28"/>
          <w:lang w:eastAsia="ru-RU"/>
        </w:rPr>
      </w:pPr>
      <w:proofErr w:type="gramStart"/>
      <w:r w:rsidRPr="009249E8">
        <w:rPr>
          <w:rFonts w:eastAsia="Times New Roman"/>
          <w:sz w:val="28"/>
          <w:szCs w:val="28"/>
          <w:lang w:eastAsia="ru-RU"/>
        </w:rPr>
        <w:t>Б</w:t>
      </w:r>
      <w:proofErr w:type="gramEnd"/>
      <w:r w:rsidRPr="009249E8">
        <w:rPr>
          <w:rFonts w:eastAsia="Times New Roman"/>
          <w:sz w:val="28"/>
          <w:szCs w:val="28"/>
          <w:lang w:eastAsia="ru-RU"/>
        </w:rPr>
        <w:t xml:space="preserve">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2) Оригинальность — число оригинальных ответов, число отдаленных следствий. Здесь оригинальным считается ответ, приведенный только один </w:t>
      </w:r>
      <w:r>
        <w:rPr>
          <w:rFonts w:eastAsia="Times New Roman"/>
          <w:sz w:val="28"/>
          <w:szCs w:val="28"/>
          <w:lang w:eastAsia="ru-RU"/>
        </w:rPr>
        <w:t xml:space="preserve">раз (на </w:t>
      </w:r>
      <w:r w:rsidRPr="009249E8">
        <w:rPr>
          <w:rFonts w:eastAsia="Times New Roman"/>
          <w:sz w:val="28"/>
          <w:szCs w:val="28"/>
          <w:lang w:eastAsia="ru-RU"/>
        </w:rPr>
        <w:t xml:space="preserve">выборке 30—40 человек). </w:t>
      </w:r>
      <w:r w:rsidRPr="009249E8">
        <w:rPr>
          <w:rFonts w:eastAsia="Times New Roman"/>
          <w:sz w:val="28"/>
          <w:szCs w:val="28"/>
          <w:lang w:eastAsia="ru-RU"/>
        </w:rPr>
        <w:br/>
        <w:t>1 оригинальный ответ — 5 баллов.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0р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где 0р — показатель оригинальности,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число оригинальных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lastRenderedPageBreak/>
        <w:t xml:space="preserve">Т 2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2 — суммарный показатель второго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Как и в первом </w:t>
      </w:r>
      <w:proofErr w:type="spellStart"/>
      <w:r w:rsidRPr="009249E8">
        <w:rPr>
          <w:rFonts w:eastAsia="Times New Roman"/>
          <w:sz w:val="28"/>
          <w:szCs w:val="28"/>
          <w:lang w:eastAsia="ru-RU"/>
        </w:rPr>
        <w:t>субтесте</w:t>
      </w:r>
      <w:proofErr w:type="spellEnd"/>
      <w:r w:rsidRPr="009249E8">
        <w:rPr>
          <w:rFonts w:eastAsia="Times New Roman"/>
          <w:sz w:val="28"/>
          <w:szCs w:val="28"/>
          <w:lang w:eastAsia="ru-RU"/>
        </w:rPr>
        <w:t>, следует обратить вни</w:t>
      </w:r>
      <w:r>
        <w:rPr>
          <w:rFonts w:eastAsia="Times New Roman"/>
          <w:sz w:val="28"/>
          <w:szCs w:val="28"/>
          <w:lang w:eastAsia="ru-RU"/>
        </w:rPr>
        <w:t xml:space="preserve">мание на исключение неуместных </w:t>
      </w:r>
      <w:r w:rsidRPr="009249E8">
        <w:rPr>
          <w:rFonts w:eastAsia="Times New Roman"/>
          <w:sz w:val="28"/>
          <w:szCs w:val="28"/>
          <w:lang w:eastAsia="ru-RU"/>
        </w:rPr>
        <w:t xml:space="preserve">(неадекватных) ответов, а именно: повторяющихся ответов и </w:t>
      </w:r>
      <w:r>
        <w:rPr>
          <w:rFonts w:eastAsia="Times New Roman"/>
          <w:sz w:val="28"/>
          <w:szCs w:val="28"/>
          <w:lang w:eastAsia="ru-RU"/>
        </w:rPr>
        <w:t xml:space="preserve">ответов, не имеющих </w:t>
      </w:r>
      <w:r w:rsidRPr="009249E8">
        <w:rPr>
          <w:rFonts w:eastAsia="Times New Roman"/>
          <w:sz w:val="28"/>
          <w:szCs w:val="28"/>
          <w:lang w:eastAsia="ru-RU"/>
        </w:rPr>
        <w:t>отношения к поставленной задаче.</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3а. Слова </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Модификация для детей 5—8 лет. </w:t>
      </w:r>
      <w:r w:rsidRPr="009249E8">
        <w:rPr>
          <w:rFonts w:eastAsia="Times New Roman"/>
          <w:sz w:val="28"/>
          <w:szCs w:val="28"/>
          <w:lang w:eastAsia="ru-RU"/>
        </w:rPr>
        <w:br/>
      </w:r>
      <w:proofErr w:type="spellStart"/>
      <w:r w:rsidRPr="009249E8">
        <w:rPr>
          <w:rFonts w:eastAsia="Times New Roman"/>
          <w:sz w:val="28"/>
          <w:szCs w:val="28"/>
          <w:lang w:eastAsia="ru-RU"/>
        </w:rPr>
        <w:t>Субтест</w:t>
      </w:r>
      <w:proofErr w:type="spellEnd"/>
      <w:r w:rsidRPr="009249E8">
        <w:rPr>
          <w:rFonts w:eastAsia="Times New Roman"/>
          <w:sz w:val="28"/>
          <w:szCs w:val="28"/>
          <w:lang w:eastAsia="ru-RU"/>
        </w:rPr>
        <w:t xml:space="preserve"> проводится индивидуально.</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Задача</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Придумать слова, которые начинаются или оканчиваются определенным слогом. </w:t>
      </w:r>
      <w:r w:rsidRPr="009249E8">
        <w:rPr>
          <w:rFonts w:eastAsia="Times New Roman"/>
          <w:sz w:val="28"/>
          <w:szCs w:val="28"/>
          <w:lang w:eastAsia="ru-RU"/>
        </w:rPr>
        <w:br/>
        <w:t>Инструкция для испытуемого</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1 часть. "Придумай слова, которые начинаются на слог «по», например «полка». "</w:t>
      </w:r>
      <w:r w:rsidRPr="009249E8">
        <w:rPr>
          <w:rFonts w:eastAsia="Times New Roman"/>
          <w:sz w:val="28"/>
          <w:szCs w:val="28"/>
          <w:lang w:eastAsia="ru-RU"/>
        </w:rPr>
        <w:br/>
        <w:t xml:space="preserve">На ответ дается 2 минуты. </w:t>
      </w:r>
      <w:r w:rsidRPr="009249E8">
        <w:rPr>
          <w:rFonts w:eastAsia="Times New Roman"/>
          <w:sz w:val="28"/>
          <w:szCs w:val="28"/>
          <w:lang w:eastAsia="ru-RU"/>
        </w:rPr>
        <w:br/>
        <w:t>2 часть. "Придумай слова, которые оканчиваются</w:t>
      </w:r>
      <w:r>
        <w:rPr>
          <w:rFonts w:eastAsia="Times New Roman"/>
          <w:sz w:val="28"/>
          <w:szCs w:val="28"/>
          <w:lang w:eastAsia="ru-RU"/>
        </w:rPr>
        <w:t xml:space="preserve"> слогом «</w:t>
      </w:r>
      <w:proofErr w:type="spellStart"/>
      <w:r>
        <w:rPr>
          <w:rFonts w:eastAsia="Times New Roman"/>
          <w:sz w:val="28"/>
          <w:szCs w:val="28"/>
          <w:lang w:eastAsia="ru-RU"/>
        </w:rPr>
        <w:t>ка</w:t>
      </w:r>
      <w:proofErr w:type="spellEnd"/>
      <w:r>
        <w:rPr>
          <w:rFonts w:eastAsia="Times New Roman"/>
          <w:sz w:val="28"/>
          <w:szCs w:val="28"/>
          <w:lang w:eastAsia="ru-RU"/>
        </w:rPr>
        <w:t xml:space="preserve">», например </w:t>
      </w:r>
      <w:r>
        <w:rPr>
          <w:rFonts w:eastAsia="Times New Roman"/>
          <w:sz w:val="28"/>
          <w:szCs w:val="28"/>
          <w:lang w:eastAsia="ru-RU"/>
        </w:rPr>
        <w:br/>
        <w:t>«сумка»</w:t>
      </w:r>
      <w:r w:rsidRPr="009249E8">
        <w:rPr>
          <w:rFonts w:eastAsia="Times New Roman"/>
          <w:sz w:val="28"/>
          <w:szCs w:val="28"/>
          <w:lang w:eastAsia="ru-RU"/>
        </w:rPr>
        <w:t xml:space="preserve"> "</w:t>
      </w:r>
      <w:r w:rsidRPr="009249E8">
        <w:rPr>
          <w:rFonts w:eastAsia="Times New Roman"/>
          <w:sz w:val="28"/>
          <w:szCs w:val="28"/>
          <w:lang w:eastAsia="ru-RU"/>
        </w:rPr>
        <w:br/>
        <w:t xml:space="preserve">На ответ дается 2 минуты. </w:t>
      </w:r>
      <w:r w:rsidRPr="009249E8">
        <w:rPr>
          <w:rFonts w:eastAsia="Times New Roman"/>
          <w:sz w:val="28"/>
          <w:szCs w:val="28"/>
          <w:lang w:eastAsia="ru-RU"/>
        </w:rPr>
        <w:br/>
        <w:t xml:space="preserve">Время выполнения всего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 4 минуты.</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Оценивание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Результаты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оцениваются в баллах. </w:t>
      </w:r>
      <w:r w:rsidRPr="009249E8">
        <w:rPr>
          <w:rFonts w:eastAsia="Times New Roman"/>
          <w:sz w:val="28"/>
          <w:szCs w:val="28"/>
          <w:lang w:eastAsia="ru-RU"/>
        </w:rPr>
        <w:br/>
        <w:t>Имеются два показателя.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1) Беглость — общее число приведенных слов. </w:t>
      </w:r>
      <w:r w:rsidRPr="009249E8">
        <w:rPr>
          <w:rFonts w:eastAsia="Times New Roman"/>
          <w:sz w:val="28"/>
          <w:szCs w:val="28"/>
          <w:lang w:eastAsia="ru-RU"/>
        </w:rPr>
        <w:br/>
        <w:t>1 слово — 1 балл.</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Б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где</w:t>
      </w:r>
      <w:proofErr w:type="gramStart"/>
      <w:r w:rsidRPr="009249E8">
        <w:rPr>
          <w:rFonts w:eastAsia="Times New Roman"/>
          <w:sz w:val="28"/>
          <w:szCs w:val="28"/>
          <w:lang w:eastAsia="ru-RU"/>
        </w:rPr>
        <w:t xml:space="preserve"> Б</w:t>
      </w:r>
      <w:proofErr w:type="gramEnd"/>
      <w:r w:rsidRPr="009249E8">
        <w:rPr>
          <w:rFonts w:eastAsia="Times New Roman"/>
          <w:sz w:val="28"/>
          <w:szCs w:val="28"/>
          <w:lang w:eastAsia="ru-RU"/>
        </w:rPr>
        <w:t xml:space="preserve"> — показатель беглости,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общее число слов.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Как и ранее, следует вычеркнуть повторяющиеся слова, а также не учитывать </w:t>
      </w:r>
      <w:r w:rsidRPr="009249E8">
        <w:rPr>
          <w:rFonts w:eastAsia="Times New Roman"/>
          <w:sz w:val="28"/>
          <w:szCs w:val="28"/>
          <w:lang w:eastAsia="ru-RU"/>
        </w:rPr>
        <w:br/>
        <w:t>неадекватные слова.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2) Оригинальность — число оригинальных слов, приведенных один раз на </w:t>
      </w:r>
      <w:r w:rsidRPr="009249E8">
        <w:rPr>
          <w:rFonts w:eastAsia="Times New Roman"/>
          <w:sz w:val="28"/>
          <w:szCs w:val="28"/>
          <w:lang w:eastAsia="ru-RU"/>
        </w:rPr>
        <w:br/>
        <w:t xml:space="preserve">выборку 30—40 человек. </w:t>
      </w:r>
      <w:r w:rsidRPr="009249E8">
        <w:rPr>
          <w:rFonts w:eastAsia="Times New Roman"/>
          <w:sz w:val="28"/>
          <w:szCs w:val="28"/>
          <w:lang w:eastAsia="ru-RU"/>
        </w:rPr>
        <w:br/>
        <w:t>1 оригинальное слово — 5 баллов.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0р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где Ор — показатель оригинальности,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число оригинальных </w:t>
      </w:r>
      <w:r w:rsidRPr="009249E8">
        <w:rPr>
          <w:rFonts w:eastAsia="Times New Roman"/>
          <w:sz w:val="28"/>
          <w:szCs w:val="28"/>
          <w:lang w:eastAsia="ru-RU"/>
        </w:rPr>
        <w:br/>
        <w:t>слов.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3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3 — суммарный показатель третьего </w:t>
      </w:r>
      <w:proofErr w:type="spellStart"/>
      <w:proofErr w:type="gramStart"/>
      <w:r w:rsidRPr="009249E8">
        <w:rPr>
          <w:rFonts w:eastAsia="Times New Roman"/>
          <w:sz w:val="28"/>
          <w:szCs w:val="28"/>
          <w:lang w:eastAsia="ru-RU"/>
        </w:rPr>
        <w:t>c</w:t>
      </w:r>
      <w:proofErr w:type="gramEnd"/>
      <w:r w:rsidRPr="009249E8">
        <w:rPr>
          <w:rFonts w:eastAsia="Times New Roman"/>
          <w:sz w:val="28"/>
          <w:szCs w:val="28"/>
          <w:lang w:eastAsia="ru-RU"/>
        </w:rPr>
        <w:t>убтеста</w:t>
      </w:r>
      <w:proofErr w:type="spellEnd"/>
      <w:r w:rsidRPr="009249E8">
        <w:rPr>
          <w:rFonts w:eastAsia="Times New Roman"/>
          <w:sz w:val="28"/>
          <w:szCs w:val="28"/>
          <w:lang w:eastAsia="ru-RU"/>
        </w:rPr>
        <w:t xml:space="preserve"> (для детей 5—8 лет).</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3б. Выражение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Модификация для детей 9—15 лет </w:t>
      </w:r>
      <w:r w:rsidRPr="009249E8">
        <w:rPr>
          <w:rFonts w:eastAsia="Times New Roman"/>
          <w:sz w:val="28"/>
          <w:szCs w:val="28"/>
          <w:lang w:eastAsia="ru-RU"/>
        </w:rPr>
        <w:br/>
        <w:t>Задача</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Придумать предложения, состоящие из четырех слов, каждое из </w:t>
      </w:r>
      <w:r w:rsidRPr="009249E8">
        <w:rPr>
          <w:rFonts w:eastAsia="Times New Roman"/>
          <w:sz w:val="28"/>
          <w:szCs w:val="28"/>
          <w:lang w:eastAsia="ru-RU"/>
        </w:rPr>
        <w:br/>
        <w:t xml:space="preserve">которых начинается с указанной буквы. </w:t>
      </w:r>
      <w:r w:rsidRPr="009249E8">
        <w:rPr>
          <w:rFonts w:eastAsia="Times New Roman"/>
          <w:sz w:val="28"/>
          <w:szCs w:val="28"/>
          <w:lang w:eastAsia="ru-RU"/>
        </w:rPr>
        <w:br/>
        <w:t>Инструкция для испытуемого</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"Придумай как можно больше предложений, состоящих из четырех слов. Каждое слово в предложении должно начинат</w:t>
      </w:r>
      <w:r>
        <w:rPr>
          <w:rFonts w:eastAsia="Times New Roman"/>
          <w:sz w:val="28"/>
          <w:szCs w:val="28"/>
          <w:lang w:eastAsia="ru-RU"/>
        </w:rPr>
        <w:t xml:space="preserve">ься с </w:t>
      </w:r>
      <w:r w:rsidRPr="009249E8">
        <w:rPr>
          <w:rFonts w:eastAsia="Times New Roman"/>
          <w:sz w:val="28"/>
          <w:szCs w:val="28"/>
          <w:lang w:eastAsia="ru-RU"/>
        </w:rPr>
        <w:t xml:space="preserve">указанной буквы. Вот эти буквы: В, М, </w:t>
      </w:r>
      <w:proofErr w:type="gramStart"/>
      <w:r w:rsidRPr="009249E8">
        <w:rPr>
          <w:rFonts w:eastAsia="Times New Roman"/>
          <w:sz w:val="28"/>
          <w:szCs w:val="28"/>
          <w:lang w:eastAsia="ru-RU"/>
        </w:rPr>
        <w:t>С</w:t>
      </w:r>
      <w:proofErr w:type="gramEnd"/>
      <w:r w:rsidRPr="009249E8">
        <w:rPr>
          <w:rFonts w:eastAsia="Times New Roman"/>
          <w:sz w:val="28"/>
          <w:szCs w:val="28"/>
          <w:lang w:eastAsia="ru-RU"/>
        </w:rPr>
        <w:t xml:space="preserve">, </w:t>
      </w:r>
      <w:proofErr w:type="gramStart"/>
      <w:r w:rsidRPr="009249E8">
        <w:rPr>
          <w:rFonts w:eastAsia="Times New Roman"/>
          <w:sz w:val="28"/>
          <w:szCs w:val="28"/>
          <w:lang w:eastAsia="ru-RU"/>
        </w:rPr>
        <w:t>К</w:t>
      </w:r>
      <w:proofErr w:type="gramEnd"/>
      <w:r w:rsidRPr="009249E8">
        <w:rPr>
          <w:rFonts w:eastAsia="Times New Roman"/>
          <w:sz w:val="28"/>
          <w:szCs w:val="28"/>
          <w:lang w:eastAsia="ru-RU"/>
        </w:rPr>
        <w:t xml:space="preserve"> (испытуемым предъявляются напечатанные буквы). Пожалуйста, используй буквы только в таком порядке, не меняй их местами. Привожу пример предложения: «Веселый мальчик смотрит кинофильм». А теперь придумай как можно </w:t>
      </w:r>
      <w:r w:rsidRPr="009249E8">
        <w:rPr>
          <w:rFonts w:eastAsia="Times New Roman"/>
          <w:sz w:val="28"/>
          <w:szCs w:val="28"/>
          <w:lang w:eastAsia="ru-RU"/>
        </w:rPr>
        <w:lastRenderedPageBreak/>
        <w:t>бо</w:t>
      </w:r>
      <w:r>
        <w:rPr>
          <w:rFonts w:eastAsia="Times New Roman"/>
          <w:sz w:val="28"/>
          <w:szCs w:val="28"/>
          <w:lang w:eastAsia="ru-RU"/>
        </w:rPr>
        <w:t xml:space="preserve">льше своих предложений с этими </w:t>
      </w:r>
      <w:r w:rsidRPr="009249E8">
        <w:rPr>
          <w:rFonts w:eastAsia="Times New Roman"/>
          <w:sz w:val="28"/>
          <w:szCs w:val="28"/>
          <w:lang w:eastAsia="ru-RU"/>
        </w:rPr>
        <w:t>буквами. "</w:t>
      </w:r>
      <w:r w:rsidRPr="009249E8">
        <w:rPr>
          <w:rFonts w:eastAsia="Times New Roman"/>
          <w:sz w:val="28"/>
          <w:szCs w:val="28"/>
          <w:lang w:eastAsia="ru-RU"/>
        </w:rPr>
        <w:br/>
        <w:t xml:space="preserve">Время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 5 минут.</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Оценивание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Результаты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оцениваются по трем показателям.</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 Беглость — число придуманных предложений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w:t>
      </w:r>
      <w:r w:rsidRPr="009249E8">
        <w:rPr>
          <w:rFonts w:eastAsia="Times New Roman"/>
          <w:sz w:val="28"/>
          <w:szCs w:val="28"/>
          <w:lang w:eastAsia="ru-RU"/>
        </w:rPr>
        <w:br/>
        <w:t>1 предложение — 1 балл.</w:t>
      </w:r>
    </w:p>
    <w:p w:rsidR="0032676E" w:rsidRPr="009249E8" w:rsidRDefault="0032676E" w:rsidP="0032676E">
      <w:pPr>
        <w:spacing w:after="0" w:line="240" w:lineRule="auto"/>
        <w:rPr>
          <w:rFonts w:eastAsia="Times New Roman"/>
          <w:sz w:val="28"/>
          <w:szCs w:val="28"/>
          <w:lang w:eastAsia="ru-RU"/>
        </w:rPr>
      </w:pPr>
      <w:proofErr w:type="gramStart"/>
      <w:r w:rsidRPr="009249E8">
        <w:rPr>
          <w:rFonts w:eastAsia="Times New Roman"/>
          <w:sz w:val="28"/>
          <w:szCs w:val="28"/>
          <w:lang w:eastAsia="ru-RU"/>
        </w:rPr>
        <w:t>Б</w:t>
      </w:r>
      <w:proofErr w:type="gramEnd"/>
      <w:r w:rsidRPr="009249E8">
        <w:rPr>
          <w:rFonts w:eastAsia="Times New Roman"/>
          <w:sz w:val="28"/>
          <w:szCs w:val="28"/>
          <w:lang w:eastAsia="ru-RU"/>
        </w:rPr>
        <w:t xml:space="preserve">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2) Гибкость — число слов, используемых испытуемым. Каждое слово </w:t>
      </w:r>
      <w:r w:rsidRPr="009249E8">
        <w:rPr>
          <w:rFonts w:eastAsia="Times New Roman"/>
          <w:sz w:val="28"/>
          <w:szCs w:val="28"/>
          <w:lang w:eastAsia="ru-RU"/>
        </w:rPr>
        <w:br/>
        <w:t xml:space="preserve">учитывается только один раз, то есть в каждом последующем предложении </w:t>
      </w:r>
      <w:r w:rsidRPr="009249E8">
        <w:rPr>
          <w:rFonts w:eastAsia="Times New Roman"/>
          <w:sz w:val="28"/>
          <w:szCs w:val="28"/>
          <w:lang w:eastAsia="ru-RU"/>
        </w:rPr>
        <w:br/>
        <w:t>учитываются только те слова, которые не употреб</w:t>
      </w:r>
      <w:r>
        <w:rPr>
          <w:rFonts w:eastAsia="Times New Roman"/>
          <w:sz w:val="28"/>
          <w:szCs w:val="28"/>
          <w:lang w:eastAsia="ru-RU"/>
        </w:rPr>
        <w:t xml:space="preserve">лялись испытуемым ранее или не </w:t>
      </w:r>
      <w:r w:rsidRPr="009249E8">
        <w:rPr>
          <w:rFonts w:eastAsia="Times New Roman"/>
          <w:sz w:val="28"/>
          <w:szCs w:val="28"/>
          <w:lang w:eastAsia="ru-RU"/>
        </w:rPr>
        <w:t>повторяют слова в примере. Однокоренные слова, отн</w:t>
      </w:r>
      <w:r>
        <w:rPr>
          <w:rFonts w:eastAsia="Times New Roman"/>
          <w:sz w:val="28"/>
          <w:szCs w:val="28"/>
          <w:lang w:eastAsia="ru-RU"/>
        </w:rPr>
        <w:t xml:space="preserve">осящиеся к разным частям </w:t>
      </w:r>
      <w:r w:rsidRPr="009249E8">
        <w:rPr>
          <w:rFonts w:eastAsia="Times New Roman"/>
          <w:sz w:val="28"/>
          <w:szCs w:val="28"/>
          <w:lang w:eastAsia="ru-RU"/>
        </w:rPr>
        <w:t>речи, считаются одинаковыми, например: «</w:t>
      </w:r>
      <w:proofErr w:type="gramStart"/>
      <w:r w:rsidRPr="009249E8">
        <w:rPr>
          <w:rFonts w:eastAsia="Times New Roman"/>
          <w:sz w:val="28"/>
          <w:szCs w:val="28"/>
          <w:lang w:eastAsia="ru-RU"/>
        </w:rPr>
        <w:t>веселый</w:t>
      </w:r>
      <w:proofErr w:type="gramEnd"/>
      <w:r w:rsidRPr="009249E8">
        <w:rPr>
          <w:rFonts w:eastAsia="Times New Roman"/>
          <w:sz w:val="28"/>
          <w:szCs w:val="28"/>
          <w:lang w:eastAsia="ru-RU"/>
        </w:rPr>
        <w:t xml:space="preserve">, весело». </w:t>
      </w:r>
      <w:r w:rsidRPr="009249E8">
        <w:rPr>
          <w:rFonts w:eastAsia="Times New Roman"/>
          <w:sz w:val="28"/>
          <w:szCs w:val="28"/>
          <w:lang w:eastAsia="ru-RU"/>
        </w:rPr>
        <w:br/>
        <w:t>1 слово — 0,1 балла.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Г = 0,1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w:t>
      </w:r>
      <w:r w:rsidRPr="009249E8">
        <w:rPr>
          <w:rFonts w:eastAsia="Times New Roman"/>
          <w:sz w:val="28"/>
          <w:szCs w:val="28"/>
          <w:lang w:eastAsia="ru-RU"/>
        </w:rPr>
        <w:br/>
        <w:t xml:space="preserve">где Г — показатель гибкости,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число слов, используемых один раз.</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3) Оригинальность</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Подсчитывается число оригинальных по смысловому содержанию предложений. Оригинальным считается предложение, которое встречается 1 раз на выборке в 30—40 человек. </w:t>
      </w:r>
      <w:r w:rsidRPr="009249E8">
        <w:rPr>
          <w:rFonts w:eastAsia="Times New Roman"/>
          <w:sz w:val="28"/>
          <w:szCs w:val="28"/>
          <w:lang w:eastAsia="ru-RU"/>
        </w:rPr>
        <w:br/>
        <w:t>Одно оригинальное предложение — 5 баллов.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Ор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где Ор — показатель оригинальности,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число оригинальных </w:t>
      </w:r>
      <w:r w:rsidRPr="009249E8">
        <w:rPr>
          <w:rFonts w:eastAsia="Times New Roman"/>
          <w:sz w:val="28"/>
          <w:szCs w:val="28"/>
          <w:lang w:eastAsia="ru-RU"/>
        </w:rPr>
        <w:br/>
        <w:t>предложений.</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3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+ 0,1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3 — суммарный показатель третьего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(для детей 9—15 лет).</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4. Словесная ассоциация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Задача</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Привести как можно больше определений для общеупотребительных слов. </w:t>
      </w:r>
      <w:r w:rsidRPr="009249E8">
        <w:rPr>
          <w:rFonts w:eastAsia="Times New Roman"/>
          <w:sz w:val="28"/>
          <w:szCs w:val="28"/>
          <w:lang w:eastAsia="ru-RU"/>
        </w:rPr>
        <w:br/>
        <w:t>Инструкция для испытуемого</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"Найди как можно больше определений для слова «книга». Например: красивая книга. Какая еще бывает книга? "</w:t>
      </w:r>
      <w:r w:rsidRPr="009249E8">
        <w:rPr>
          <w:rFonts w:eastAsia="Times New Roman"/>
          <w:sz w:val="28"/>
          <w:szCs w:val="28"/>
          <w:lang w:eastAsia="ru-RU"/>
        </w:rPr>
        <w:br/>
        <w:t xml:space="preserve">Время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 3 минуты.</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Оценивание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Результаты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оцениваются в баллах по трем показателям.</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 Беглость — суммарное число приведенных определений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w:t>
      </w:r>
      <w:r w:rsidRPr="009249E8">
        <w:rPr>
          <w:rFonts w:eastAsia="Times New Roman"/>
          <w:sz w:val="28"/>
          <w:szCs w:val="28"/>
          <w:lang w:eastAsia="ru-RU"/>
        </w:rPr>
        <w:br/>
        <w:t>Одно определение — 1 балл.</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Б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где</w:t>
      </w:r>
      <w:proofErr w:type="gramStart"/>
      <w:r w:rsidRPr="009249E8">
        <w:rPr>
          <w:rFonts w:eastAsia="Times New Roman"/>
          <w:sz w:val="28"/>
          <w:szCs w:val="28"/>
          <w:lang w:eastAsia="ru-RU"/>
        </w:rPr>
        <w:t xml:space="preserve"> Б</w:t>
      </w:r>
      <w:proofErr w:type="gramEnd"/>
      <w:r w:rsidRPr="009249E8">
        <w:rPr>
          <w:rFonts w:eastAsia="Times New Roman"/>
          <w:sz w:val="28"/>
          <w:szCs w:val="28"/>
          <w:lang w:eastAsia="ru-RU"/>
        </w:rPr>
        <w:t xml:space="preserve"> — показатель беглости.</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2) Гибкость — число категорий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Одна категория — 3 балла.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Г = 3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где Г — показатель гибкости,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число категорий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Категории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 Время издания (</w:t>
      </w:r>
      <w:proofErr w:type="gramStart"/>
      <w:r w:rsidRPr="009249E8">
        <w:rPr>
          <w:rFonts w:eastAsia="Times New Roman"/>
          <w:sz w:val="28"/>
          <w:szCs w:val="28"/>
          <w:lang w:eastAsia="ru-RU"/>
        </w:rPr>
        <w:t>старая</w:t>
      </w:r>
      <w:proofErr w:type="gramEnd"/>
      <w:r w:rsidRPr="009249E8">
        <w:rPr>
          <w:rFonts w:eastAsia="Times New Roman"/>
          <w:sz w:val="28"/>
          <w:szCs w:val="28"/>
          <w:lang w:eastAsia="ru-RU"/>
        </w:rPr>
        <w:t>, новая, современная, старинная).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2. Действия с книгой любого типа (</w:t>
      </w:r>
      <w:proofErr w:type="gramStart"/>
      <w:r w:rsidRPr="009249E8">
        <w:rPr>
          <w:rFonts w:eastAsia="Times New Roman"/>
          <w:sz w:val="28"/>
          <w:szCs w:val="28"/>
          <w:lang w:eastAsia="ru-RU"/>
        </w:rPr>
        <w:t>брошенная</w:t>
      </w:r>
      <w:proofErr w:type="gramEnd"/>
      <w:r w:rsidRPr="009249E8">
        <w:rPr>
          <w:rFonts w:eastAsia="Times New Roman"/>
          <w:sz w:val="28"/>
          <w:szCs w:val="28"/>
          <w:lang w:eastAsia="ru-RU"/>
        </w:rPr>
        <w:t>, забытая, украденная, переданная).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lastRenderedPageBreak/>
        <w:t>·  3. Материал и способ изготовления (</w:t>
      </w:r>
      <w:proofErr w:type="gramStart"/>
      <w:r w:rsidRPr="009249E8">
        <w:rPr>
          <w:rFonts w:eastAsia="Times New Roman"/>
          <w:sz w:val="28"/>
          <w:szCs w:val="28"/>
          <w:lang w:eastAsia="ru-RU"/>
        </w:rPr>
        <w:t>картонная</w:t>
      </w:r>
      <w:proofErr w:type="gramEnd"/>
      <w:r w:rsidRPr="009249E8">
        <w:rPr>
          <w:rFonts w:eastAsia="Times New Roman"/>
          <w:sz w:val="28"/>
          <w:szCs w:val="28"/>
          <w:lang w:eastAsia="ru-RU"/>
        </w:rPr>
        <w:t>, пергаментная, папирусная, рукописная, напечатанная).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4. Назначение, жанр (медицинская, военная, справочная, художественная, фантастическая).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5. Принадлежность (моя, твоя, Петина, библиотечная, общая).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6. Размеры, форма (большая, тяжелая, длинная, тонкая, круглая, квадратная).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7. Распространенность, известность (известная, популярная, знаменитая, редкая).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8. Степень сохранности и чистоты (рваная, целая, грязная, мокрая, потрепанная, пыльная).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9. Ценность (дорогая, дешевая, ценная).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10. Цвет (</w:t>
      </w:r>
      <w:proofErr w:type="gramStart"/>
      <w:r w:rsidRPr="009249E8">
        <w:rPr>
          <w:rFonts w:eastAsia="Times New Roman"/>
          <w:sz w:val="28"/>
          <w:szCs w:val="28"/>
          <w:lang w:eastAsia="ru-RU"/>
        </w:rPr>
        <w:t>красная</w:t>
      </w:r>
      <w:proofErr w:type="gramEnd"/>
      <w:r w:rsidRPr="009249E8">
        <w:rPr>
          <w:rFonts w:eastAsia="Times New Roman"/>
          <w:sz w:val="28"/>
          <w:szCs w:val="28"/>
          <w:lang w:eastAsia="ru-RU"/>
        </w:rPr>
        <w:t>, синяя, фиолетовая).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11. Эмоционально-оценочное восприятие (</w:t>
      </w:r>
      <w:proofErr w:type="gramStart"/>
      <w:r w:rsidRPr="009249E8">
        <w:rPr>
          <w:rFonts w:eastAsia="Times New Roman"/>
          <w:sz w:val="28"/>
          <w:szCs w:val="28"/>
          <w:lang w:eastAsia="ru-RU"/>
        </w:rPr>
        <w:t>хорошая</w:t>
      </w:r>
      <w:proofErr w:type="gramEnd"/>
      <w:r w:rsidRPr="009249E8">
        <w:rPr>
          <w:rFonts w:eastAsia="Times New Roman"/>
          <w:sz w:val="28"/>
          <w:szCs w:val="28"/>
          <w:lang w:eastAsia="ru-RU"/>
        </w:rPr>
        <w:t>, веселая, грустная, страшная, печальная, интересная, умная, полезная).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12. Язык, место издания (</w:t>
      </w:r>
      <w:proofErr w:type="gramStart"/>
      <w:r w:rsidRPr="009249E8">
        <w:rPr>
          <w:rFonts w:eastAsia="Times New Roman"/>
          <w:sz w:val="28"/>
          <w:szCs w:val="28"/>
          <w:lang w:eastAsia="ru-RU"/>
        </w:rPr>
        <w:t>английская</w:t>
      </w:r>
      <w:proofErr w:type="gramEnd"/>
      <w:r w:rsidRPr="009249E8">
        <w:rPr>
          <w:rFonts w:eastAsia="Times New Roman"/>
          <w:sz w:val="28"/>
          <w:szCs w:val="28"/>
          <w:lang w:eastAsia="ru-RU"/>
        </w:rPr>
        <w:t>, иностранная, немецкая, индийская, отечественная).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Все ответы, относящиеся к одной категории, учитываются только один раз. </w:t>
      </w:r>
      <w:r w:rsidRPr="009249E8">
        <w:rPr>
          <w:rFonts w:eastAsia="Times New Roman"/>
          <w:sz w:val="28"/>
          <w:szCs w:val="28"/>
          <w:lang w:eastAsia="ru-RU"/>
        </w:rPr>
        <w:br/>
        <w:t xml:space="preserve">Максимальный балл — 12 </w:t>
      </w:r>
      <w:proofErr w:type="spellStart"/>
      <w:r w:rsidRPr="009249E8">
        <w:rPr>
          <w:rFonts w:eastAsia="Times New Roman"/>
          <w:sz w:val="28"/>
          <w:szCs w:val="28"/>
          <w:lang w:eastAsia="ru-RU"/>
        </w:rPr>
        <w:t>x</w:t>
      </w:r>
      <w:proofErr w:type="spellEnd"/>
      <w:r w:rsidRPr="009249E8">
        <w:rPr>
          <w:rFonts w:eastAsia="Times New Roman"/>
          <w:sz w:val="28"/>
          <w:szCs w:val="28"/>
          <w:lang w:eastAsia="ru-RU"/>
        </w:rPr>
        <w:t xml:space="preserve"> 3 = 36 баллов (в случае, если в ответах присутствуют все двенадцать категорий, что на практике встр</w:t>
      </w:r>
      <w:r>
        <w:rPr>
          <w:rFonts w:eastAsia="Times New Roman"/>
          <w:sz w:val="28"/>
          <w:szCs w:val="28"/>
          <w:lang w:eastAsia="ru-RU"/>
        </w:rPr>
        <w:t xml:space="preserve">ечается исключительно редко, а </w:t>
      </w:r>
      <w:r w:rsidRPr="009249E8">
        <w:rPr>
          <w:rFonts w:eastAsia="Times New Roman"/>
          <w:sz w:val="28"/>
          <w:szCs w:val="28"/>
          <w:lang w:eastAsia="ru-RU"/>
        </w:rPr>
        <w:t xml:space="preserve">также отсутствуют ответы, которым присваивается новая категория). Как и в </w:t>
      </w:r>
      <w:proofErr w:type="spellStart"/>
      <w:r w:rsidRPr="009249E8">
        <w:rPr>
          <w:rFonts w:eastAsia="Times New Roman"/>
          <w:sz w:val="28"/>
          <w:szCs w:val="28"/>
          <w:lang w:eastAsia="ru-RU"/>
        </w:rPr>
        <w:t>субтесте</w:t>
      </w:r>
      <w:proofErr w:type="spellEnd"/>
      <w:r w:rsidRPr="009249E8">
        <w:rPr>
          <w:rFonts w:eastAsia="Times New Roman"/>
          <w:sz w:val="28"/>
          <w:szCs w:val="28"/>
          <w:lang w:eastAsia="ru-RU"/>
        </w:rPr>
        <w:t xml:space="preserve"> 1, ответам, не подходящим ни к какой категории, присваивается новая категория и, соответственно, добавляется по 3 балла за каждую новую категорию. В этом случае максимальный балл может увеличиться.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Г = 3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где Г — показатель гибкости,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число категорий.</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3) Оригинальность — число оригинальных определений.</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Определение считается оригинальным, если оно приведено всего один раз на выборке в 30—40 человек. </w:t>
      </w:r>
      <w:r w:rsidRPr="009249E8">
        <w:rPr>
          <w:rFonts w:eastAsia="Times New Roman"/>
          <w:sz w:val="28"/>
          <w:szCs w:val="28"/>
          <w:lang w:eastAsia="ru-RU"/>
        </w:rPr>
        <w:br/>
        <w:t>Одно оригинальное определение — 5 баллов.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0р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где Ор — показатель оригинальности, к— </w:t>
      </w:r>
      <w:proofErr w:type="gramStart"/>
      <w:r w:rsidRPr="009249E8">
        <w:rPr>
          <w:rFonts w:eastAsia="Times New Roman"/>
          <w:sz w:val="28"/>
          <w:szCs w:val="28"/>
          <w:lang w:eastAsia="ru-RU"/>
        </w:rPr>
        <w:t>чи</w:t>
      </w:r>
      <w:proofErr w:type="gramEnd"/>
      <w:r w:rsidRPr="009249E8">
        <w:rPr>
          <w:rFonts w:eastAsia="Times New Roman"/>
          <w:sz w:val="28"/>
          <w:szCs w:val="28"/>
          <w:lang w:eastAsia="ru-RU"/>
        </w:rPr>
        <w:t xml:space="preserve">сло оригинальных </w:t>
      </w:r>
      <w:r w:rsidRPr="009249E8">
        <w:rPr>
          <w:rFonts w:eastAsia="Times New Roman"/>
          <w:sz w:val="28"/>
          <w:szCs w:val="28"/>
          <w:lang w:eastAsia="ru-RU"/>
        </w:rPr>
        <w:br/>
        <w:t>определений.</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4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+ 3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4 — суммарный показатель четвертого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5. Составление изображений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Задача</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Нарисовать заданные объекты, пользуясь определенным набором </w:t>
      </w:r>
      <w:r w:rsidRPr="009249E8">
        <w:rPr>
          <w:rFonts w:eastAsia="Times New Roman"/>
          <w:sz w:val="28"/>
          <w:szCs w:val="28"/>
          <w:lang w:eastAsia="ru-RU"/>
        </w:rPr>
        <w:br/>
        <w:t xml:space="preserve">фигур. </w:t>
      </w:r>
      <w:r w:rsidRPr="009249E8">
        <w:rPr>
          <w:rFonts w:eastAsia="Times New Roman"/>
          <w:sz w:val="28"/>
          <w:szCs w:val="28"/>
          <w:lang w:eastAsia="ru-RU"/>
        </w:rPr>
        <w:br/>
        <w:t>Инструкция для испытуемого</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"Нарисуй определенные объекты, пользуясь следующим набором фигур: круг, прямоугольник, треугольник, полукруг. </w:t>
      </w:r>
      <w:r w:rsidRPr="009249E8">
        <w:rPr>
          <w:rFonts w:eastAsia="Times New Roman"/>
          <w:sz w:val="28"/>
          <w:szCs w:val="28"/>
          <w:lang w:eastAsia="ru-RU"/>
        </w:rPr>
        <w:br/>
        <w:t xml:space="preserve">Каждую фигуру можно использовать несколько раз, менять ее размеры и положение в пространстве, но нельзя добавлять другие фигуры или линии. </w:t>
      </w:r>
      <w:r w:rsidRPr="009249E8">
        <w:rPr>
          <w:rFonts w:eastAsia="Times New Roman"/>
          <w:sz w:val="28"/>
          <w:szCs w:val="28"/>
          <w:lang w:eastAsia="ru-RU"/>
        </w:rPr>
        <w:br/>
        <w:t xml:space="preserve">В первом квадрате нарисуй лицо, во втором — дом, в третьем — клоуна, а в четвертом — то, что ты хочешь. Подпиши четвертый </w:t>
      </w:r>
      <w:r w:rsidRPr="009249E8">
        <w:rPr>
          <w:rFonts w:eastAsia="Times New Roman"/>
          <w:sz w:val="28"/>
          <w:szCs w:val="28"/>
          <w:lang w:eastAsia="ru-RU"/>
        </w:rPr>
        <w:br/>
        <w:t>рисунок</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Длина стороны квадрата — 8 см (для тестового бланка). </w:t>
      </w:r>
      <w:r w:rsidRPr="009249E8">
        <w:rPr>
          <w:rFonts w:eastAsia="Times New Roman"/>
          <w:sz w:val="28"/>
          <w:szCs w:val="28"/>
          <w:lang w:eastAsia="ru-RU"/>
        </w:rPr>
        <w:lastRenderedPageBreak/>
        <w:t xml:space="preserve">Испытуемому предъявляется набор фигур и образец выполнения задания — лампа. </w:t>
      </w:r>
      <w:r w:rsidRPr="009249E8">
        <w:rPr>
          <w:rFonts w:eastAsia="Times New Roman"/>
          <w:sz w:val="28"/>
          <w:szCs w:val="28"/>
          <w:lang w:eastAsia="ru-RU"/>
        </w:rPr>
        <w:br/>
        <w:t>Время выполнения всех рисунков — 8 минут.</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Оценивание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Оценивание производится по двум показателям.</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 Беглость — гибкость. В данном показателе учитываются:</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1 — число изображенных элементов (деталей); </w:t>
      </w:r>
      <w:r w:rsidRPr="009249E8">
        <w:rPr>
          <w:rFonts w:eastAsia="Times New Roman"/>
          <w:sz w:val="28"/>
          <w:szCs w:val="28"/>
          <w:lang w:eastAsia="ru-RU"/>
        </w:rPr>
        <w:br/>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2 — число использованных категорий фигур (из 4 заданных),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2 изменяется от 0 до 4. </w:t>
      </w:r>
      <w:r w:rsidRPr="009249E8">
        <w:rPr>
          <w:rFonts w:eastAsia="Times New Roman"/>
          <w:sz w:val="28"/>
          <w:szCs w:val="28"/>
          <w:lang w:eastAsia="ru-RU"/>
        </w:rPr>
        <w:br/>
        <w:t xml:space="preserve">Одна деталь — 0,1 балла. </w:t>
      </w:r>
      <w:r w:rsidRPr="009249E8">
        <w:rPr>
          <w:rFonts w:eastAsia="Times New Roman"/>
          <w:sz w:val="28"/>
          <w:szCs w:val="28"/>
          <w:lang w:eastAsia="ru-RU"/>
        </w:rPr>
        <w:br/>
        <w:t xml:space="preserve">Один класс фигур — 1 балл. </w:t>
      </w:r>
      <w:r w:rsidRPr="009249E8">
        <w:rPr>
          <w:rFonts w:eastAsia="Times New Roman"/>
          <w:sz w:val="28"/>
          <w:szCs w:val="28"/>
          <w:lang w:eastAsia="ru-RU"/>
        </w:rPr>
        <w:br/>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3 — число ошибок (ошибкой считается использование в рисунке незаданной фигуры или линии). </w:t>
      </w:r>
      <w:r w:rsidRPr="009249E8">
        <w:rPr>
          <w:rFonts w:eastAsia="Times New Roman"/>
          <w:sz w:val="28"/>
          <w:szCs w:val="28"/>
          <w:lang w:eastAsia="ru-RU"/>
        </w:rPr>
        <w:br/>
        <w:t>Одна ошибка — 0,1 балла.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Б 4 i=1 = (0,1n 1i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2i — 0,1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3i ) . где</w:t>
      </w:r>
      <w:proofErr w:type="gramStart"/>
      <w:r w:rsidRPr="009249E8">
        <w:rPr>
          <w:rFonts w:eastAsia="Times New Roman"/>
          <w:sz w:val="28"/>
          <w:szCs w:val="28"/>
          <w:lang w:eastAsia="ru-RU"/>
        </w:rPr>
        <w:t xml:space="preserve"> Б</w:t>
      </w:r>
      <w:proofErr w:type="gramEnd"/>
      <w:r w:rsidRPr="009249E8">
        <w:rPr>
          <w:rFonts w:eastAsia="Times New Roman"/>
          <w:sz w:val="28"/>
          <w:szCs w:val="28"/>
          <w:lang w:eastAsia="ru-RU"/>
        </w:rPr>
        <w:t xml:space="preserve"> — беглость, </w:t>
      </w:r>
      <w:proofErr w:type="spellStart"/>
      <w:r w:rsidRPr="009249E8">
        <w:rPr>
          <w:rFonts w:eastAsia="Times New Roman"/>
          <w:sz w:val="28"/>
          <w:szCs w:val="28"/>
          <w:lang w:eastAsia="ru-RU"/>
        </w:rPr>
        <w:t>i</w:t>
      </w:r>
      <w:proofErr w:type="spellEnd"/>
      <w:r w:rsidRPr="009249E8">
        <w:rPr>
          <w:rFonts w:eastAsia="Times New Roman"/>
          <w:sz w:val="28"/>
          <w:szCs w:val="28"/>
          <w:lang w:eastAsia="ru-RU"/>
        </w:rPr>
        <w:t xml:space="preserve"> — номер </w:t>
      </w:r>
      <w:r w:rsidRPr="009249E8">
        <w:rPr>
          <w:rFonts w:eastAsia="Times New Roman"/>
          <w:sz w:val="28"/>
          <w:szCs w:val="28"/>
          <w:lang w:eastAsia="ru-RU"/>
        </w:rPr>
        <w:br/>
        <w:t>рисунка (от 1 до 4).</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Баллы</w:t>
      </w:r>
      <w:proofErr w:type="gramStart"/>
      <w:r w:rsidRPr="009249E8">
        <w:rPr>
          <w:rFonts w:eastAsia="Times New Roman"/>
          <w:sz w:val="28"/>
          <w:szCs w:val="28"/>
          <w:lang w:eastAsia="ru-RU"/>
        </w:rPr>
        <w:t xml:space="preserve"> Б</w:t>
      </w:r>
      <w:proofErr w:type="gramEnd"/>
      <w:r w:rsidRPr="009249E8">
        <w:rPr>
          <w:rFonts w:eastAsia="Times New Roman"/>
          <w:sz w:val="28"/>
          <w:szCs w:val="28"/>
          <w:lang w:eastAsia="ru-RU"/>
        </w:rPr>
        <w:t xml:space="preserve"> суммируются по четырем рисункам.</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2) Оригинальность</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1 — число оригинальных элементов рисунка. </w:t>
      </w:r>
      <w:r w:rsidRPr="009249E8">
        <w:rPr>
          <w:rFonts w:eastAsia="Times New Roman"/>
          <w:sz w:val="28"/>
          <w:szCs w:val="28"/>
          <w:lang w:eastAsia="ru-RU"/>
        </w:rPr>
        <w:br/>
        <w:t>Под оригинальным элементом понимается элемент необычной формы, необычное расположение элемента, необычное исполь</w:t>
      </w:r>
      <w:r>
        <w:rPr>
          <w:rFonts w:eastAsia="Times New Roman"/>
          <w:sz w:val="28"/>
          <w:szCs w:val="28"/>
          <w:lang w:eastAsia="ru-RU"/>
        </w:rPr>
        <w:t xml:space="preserve">зование элемента, оригинальное </w:t>
      </w:r>
      <w:r w:rsidRPr="009249E8">
        <w:rPr>
          <w:rFonts w:eastAsia="Times New Roman"/>
          <w:sz w:val="28"/>
          <w:szCs w:val="28"/>
          <w:lang w:eastAsia="ru-RU"/>
        </w:rPr>
        <w:t xml:space="preserve">расположение элементов друг относительно друга. Один оригинальный элемент — 3 балла. </w:t>
      </w:r>
      <w:r w:rsidRPr="009249E8">
        <w:rPr>
          <w:rFonts w:eastAsia="Times New Roman"/>
          <w:sz w:val="28"/>
          <w:szCs w:val="28"/>
          <w:lang w:eastAsia="ru-RU"/>
        </w:rPr>
        <w:br/>
        <w:t xml:space="preserve">В одном рисунке может быть несколько оригинальных элементов. </w:t>
      </w:r>
      <w:r w:rsidRPr="009249E8">
        <w:rPr>
          <w:rFonts w:eastAsia="Times New Roman"/>
          <w:sz w:val="28"/>
          <w:szCs w:val="28"/>
          <w:lang w:eastAsia="ru-RU"/>
        </w:rPr>
        <w:br/>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2 — оригинальность четвертого рисунка (по теме, по содержанию). Может встречаться один раз на выборку в 30—40 человек. </w:t>
      </w:r>
      <w:r w:rsidRPr="009249E8">
        <w:rPr>
          <w:rFonts w:eastAsia="Times New Roman"/>
          <w:sz w:val="28"/>
          <w:szCs w:val="28"/>
          <w:lang w:eastAsia="ru-RU"/>
        </w:rPr>
        <w:br/>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2 может принимать значения 0 или 1. </w:t>
      </w:r>
      <w:r w:rsidRPr="009249E8">
        <w:rPr>
          <w:rFonts w:eastAsia="Times New Roman"/>
          <w:sz w:val="28"/>
          <w:szCs w:val="28"/>
          <w:lang w:eastAsia="ru-RU"/>
        </w:rPr>
        <w:br/>
        <w:t>За оригинальный сюжет начисляется 5 баллов (это относится только к четвертому рисунку)</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Ор 4 i=1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1i . где Ор — оригинальность, </w:t>
      </w:r>
      <w:proofErr w:type="spellStart"/>
      <w:r w:rsidRPr="009249E8">
        <w:rPr>
          <w:rFonts w:eastAsia="Times New Roman"/>
          <w:sz w:val="28"/>
          <w:szCs w:val="28"/>
          <w:lang w:eastAsia="ru-RU"/>
        </w:rPr>
        <w:t>i</w:t>
      </w:r>
      <w:proofErr w:type="spellEnd"/>
      <w:r w:rsidRPr="009249E8">
        <w:rPr>
          <w:rFonts w:eastAsia="Times New Roman"/>
          <w:sz w:val="28"/>
          <w:szCs w:val="28"/>
          <w:lang w:eastAsia="ru-RU"/>
        </w:rPr>
        <w:t xml:space="preserve"> — номер рисунка (от 1 </w:t>
      </w:r>
      <w:r w:rsidRPr="009249E8">
        <w:rPr>
          <w:rFonts w:eastAsia="Times New Roman"/>
          <w:sz w:val="28"/>
          <w:szCs w:val="28"/>
          <w:lang w:eastAsia="ru-RU"/>
        </w:rPr>
        <w:br/>
        <w:t>до 4).</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Т 5</w:t>
      </w:r>
      <w:proofErr w:type="gramStart"/>
      <w:r w:rsidRPr="009249E8">
        <w:rPr>
          <w:rFonts w:eastAsia="Times New Roman"/>
          <w:sz w:val="28"/>
          <w:szCs w:val="28"/>
          <w:lang w:eastAsia="ru-RU"/>
        </w:rPr>
        <w:t xml:space="preserve"> = Б</w:t>
      </w:r>
      <w:proofErr w:type="gramEnd"/>
      <w:r w:rsidRPr="009249E8">
        <w:rPr>
          <w:rFonts w:eastAsia="Times New Roman"/>
          <w:sz w:val="28"/>
          <w:szCs w:val="28"/>
          <w:lang w:eastAsia="ru-RU"/>
        </w:rPr>
        <w:t xml:space="preserve"> + 0р.</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5 — суммарный показатель пятого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w:t>
      </w:r>
      <w:r w:rsidRPr="009249E8">
        <w:rPr>
          <w:rFonts w:eastAsia="Times New Roman"/>
          <w:sz w:val="28"/>
          <w:szCs w:val="28"/>
          <w:lang w:eastAsia="ru-RU"/>
        </w:rPr>
        <w:br/>
        <w:t xml:space="preserve">Б — беглость, </w:t>
      </w:r>
      <w:r w:rsidRPr="009249E8">
        <w:rPr>
          <w:rFonts w:eastAsia="Times New Roman"/>
          <w:sz w:val="28"/>
          <w:szCs w:val="28"/>
          <w:lang w:eastAsia="ru-RU"/>
        </w:rPr>
        <w:br/>
        <w:t>0р — оригинальность.</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6. Эскизы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Задача</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Превратить в различные изображения одинаковые фигуры (круги), </w:t>
      </w:r>
      <w:r w:rsidRPr="009249E8">
        <w:rPr>
          <w:rFonts w:eastAsia="Times New Roman"/>
          <w:sz w:val="28"/>
          <w:szCs w:val="28"/>
          <w:lang w:eastAsia="ru-RU"/>
        </w:rPr>
        <w:br/>
        <w:t xml:space="preserve">приводимые в квадратах. </w:t>
      </w:r>
      <w:r w:rsidRPr="009249E8">
        <w:rPr>
          <w:rFonts w:eastAsia="Times New Roman"/>
          <w:sz w:val="28"/>
          <w:szCs w:val="28"/>
          <w:lang w:eastAsia="ru-RU"/>
        </w:rPr>
        <w:br/>
        <w:t>Инструкция для испытуемого</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"Добавь любые детали или линии к основному изображению так, чтобы получились различные интересные рисунки. </w:t>
      </w:r>
      <w:r w:rsidRPr="009249E8">
        <w:rPr>
          <w:rFonts w:eastAsia="Times New Roman"/>
          <w:sz w:val="28"/>
          <w:szCs w:val="28"/>
          <w:lang w:eastAsia="ru-RU"/>
        </w:rPr>
        <w:br/>
        <w:t xml:space="preserve">Рисовать можно как внутри, так и снаружи круга. Подпиши название к каждому рисунку." </w:t>
      </w:r>
      <w:r w:rsidRPr="009249E8">
        <w:rPr>
          <w:rFonts w:eastAsia="Times New Roman"/>
          <w:sz w:val="28"/>
          <w:szCs w:val="28"/>
          <w:lang w:eastAsia="ru-RU"/>
        </w:rPr>
        <w:br/>
        <w:t>Тестовый бланк — это лист стандартной бумаги (формат А</w:t>
      </w:r>
      <w:proofErr w:type="gramStart"/>
      <w:r w:rsidRPr="009249E8">
        <w:rPr>
          <w:rFonts w:eastAsia="Times New Roman"/>
          <w:sz w:val="28"/>
          <w:szCs w:val="28"/>
          <w:lang w:eastAsia="ru-RU"/>
        </w:rPr>
        <w:t>4</w:t>
      </w:r>
      <w:proofErr w:type="gramEnd"/>
      <w:r w:rsidRPr="009249E8">
        <w:rPr>
          <w:rFonts w:eastAsia="Times New Roman"/>
          <w:sz w:val="28"/>
          <w:szCs w:val="28"/>
          <w:lang w:eastAsia="ru-RU"/>
        </w:rPr>
        <w:t xml:space="preserve">), на котором </w:t>
      </w:r>
      <w:r w:rsidRPr="009249E8">
        <w:rPr>
          <w:rFonts w:eastAsia="Times New Roman"/>
          <w:sz w:val="28"/>
          <w:szCs w:val="28"/>
          <w:lang w:eastAsia="ru-RU"/>
        </w:rPr>
        <w:lastRenderedPageBreak/>
        <w:t xml:space="preserve">изображено 20 квадратов с кругом посередине. Размеры квадрата 5 </w:t>
      </w:r>
      <w:proofErr w:type="spellStart"/>
      <w:r w:rsidRPr="009249E8">
        <w:rPr>
          <w:rFonts w:eastAsia="Times New Roman"/>
          <w:sz w:val="28"/>
          <w:szCs w:val="28"/>
          <w:lang w:eastAsia="ru-RU"/>
        </w:rPr>
        <w:t>x</w:t>
      </w:r>
      <w:proofErr w:type="spellEnd"/>
      <w:r w:rsidRPr="009249E8">
        <w:rPr>
          <w:rFonts w:eastAsia="Times New Roman"/>
          <w:sz w:val="28"/>
          <w:szCs w:val="28"/>
          <w:lang w:eastAsia="ru-RU"/>
        </w:rPr>
        <w:t xml:space="preserve"> 5 см, диаметр каждого круга — 1,5 см.</w:t>
      </w:r>
      <w:r w:rsidRPr="009249E8">
        <w:rPr>
          <w:rFonts w:eastAsia="Times New Roman"/>
          <w:sz w:val="28"/>
          <w:szCs w:val="28"/>
          <w:lang w:eastAsia="ru-RU"/>
        </w:rPr>
        <w:br/>
        <w:t>Время выполнения задания — 10 минут.</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 xml:space="preserve">Оценивание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Проводится по трем показателям:</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1) Беглость — число адекватных задаче рисунков. </w:t>
      </w:r>
      <w:r w:rsidRPr="009249E8">
        <w:rPr>
          <w:rFonts w:eastAsia="Times New Roman"/>
          <w:sz w:val="28"/>
          <w:szCs w:val="28"/>
          <w:lang w:eastAsia="ru-RU"/>
        </w:rPr>
        <w:br/>
        <w:t>Один рисунок — 1 балл.</w:t>
      </w:r>
    </w:p>
    <w:p w:rsidR="0032676E" w:rsidRPr="009249E8" w:rsidRDefault="0032676E" w:rsidP="0032676E">
      <w:pPr>
        <w:spacing w:after="0" w:line="240" w:lineRule="auto"/>
        <w:rPr>
          <w:rFonts w:eastAsia="Times New Roman"/>
          <w:sz w:val="28"/>
          <w:szCs w:val="28"/>
          <w:lang w:eastAsia="ru-RU"/>
        </w:rPr>
      </w:pPr>
      <w:proofErr w:type="gramStart"/>
      <w:r w:rsidRPr="009249E8">
        <w:rPr>
          <w:rFonts w:eastAsia="Times New Roman"/>
          <w:sz w:val="28"/>
          <w:szCs w:val="28"/>
          <w:lang w:eastAsia="ru-RU"/>
        </w:rPr>
        <w:t>Б</w:t>
      </w:r>
      <w:proofErr w:type="gramEnd"/>
      <w:r w:rsidRPr="009249E8">
        <w:rPr>
          <w:rFonts w:eastAsia="Times New Roman"/>
          <w:sz w:val="28"/>
          <w:szCs w:val="28"/>
          <w:lang w:eastAsia="ru-RU"/>
        </w:rPr>
        <w:t xml:space="preserve">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где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число рисунков (изменяется от 0 до 20).</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Исключаются рисунки, точно повторяющие друг друга (дубликаты), а также рисунки, в которых не использован </w:t>
      </w:r>
      <w:proofErr w:type="spellStart"/>
      <w:r w:rsidRPr="009249E8">
        <w:rPr>
          <w:rFonts w:eastAsia="Times New Roman"/>
          <w:sz w:val="28"/>
          <w:szCs w:val="28"/>
          <w:lang w:eastAsia="ru-RU"/>
        </w:rPr>
        <w:t>стимульный</w:t>
      </w:r>
      <w:proofErr w:type="spellEnd"/>
      <w:r w:rsidRPr="009249E8">
        <w:rPr>
          <w:rFonts w:eastAsia="Times New Roman"/>
          <w:sz w:val="28"/>
          <w:szCs w:val="28"/>
          <w:lang w:eastAsia="ru-RU"/>
        </w:rPr>
        <w:t xml:space="preserve"> материал — круг.</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2) Гибкость — число изображенных классов (категорий) рисунков. Например, изображения различных лиц относятся к одной категории, изображения различных животных также составляют одну категорию. Одна категория — 3 балла.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Г = 3m. где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число категорий.</w:t>
      </w:r>
    </w:p>
    <w:p w:rsidR="0032676E" w:rsidRPr="009249E8" w:rsidRDefault="0032676E" w:rsidP="0032676E">
      <w:pPr>
        <w:spacing w:after="0" w:line="240" w:lineRule="auto"/>
        <w:rPr>
          <w:rFonts w:eastAsia="Times New Roman"/>
          <w:sz w:val="28"/>
          <w:szCs w:val="28"/>
          <w:lang w:eastAsia="ru-RU"/>
        </w:rPr>
      </w:pPr>
      <w:r w:rsidRPr="009249E8">
        <w:rPr>
          <w:rFonts w:eastAsia="Times New Roman"/>
          <w:b/>
          <w:bCs/>
          <w:sz w:val="28"/>
          <w:szCs w:val="28"/>
          <w:lang w:eastAsia="ru-RU"/>
        </w:rPr>
        <w:t>Категории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 Война (военная техника, солдаты, взрывы).</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  2. Географические объекты (озеро, пруд, горы, </w:t>
      </w:r>
      <w:r w:rsidRPr="009249E8">
        <w:rPr>
          <w:rFonts w:eastAsia="Times New Roman"/>
          <w:sz w:val="28"/>
          <w:szCs w:val="28"/>
          <w:lang w:eastAsia="ru-RU"/>
        </w:rPr>
        <w:br/>
        <w:t>солнце, луна).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3. Звери. Птицы. Рыбы. Насекомые.</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  4. Знаки (буквы, цифры, нотные знаки, </w:t>
      </w:r>
      <w:r w:rsidRPr="009249E8">
        <w:rPr>
          <w:rFonts w:eastAsia="Times New Roman"/>
          <w:sz w:val="28"/>
          <w:szCs w:val="28"/>
          <w:lang w:eastAsia="ru-RU"/>
        </w:rPr>
        <w:br/>
        <w:t>символы).</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5. Игрушки, игры (любые).</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6. Космос (ракета, спутник, космонавт).</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7. Лицо (любое человеческое лицо).</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8. Люди (человек).</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9. Машины. Механизмы.</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10. Посуда.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11. Предметы домашнего обихода.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  12. Природные явления (дождь, снег, град, </w:t>
      </w:r>
      <w:r w:rsidRPr="009249E8">
        <w:rPr>
          <w:rFonts w:eastAsia="Times New Roman"/>
          <w:sz w:val="28"/>
          <w:szCs w:val="28"/>
          <w:lang w:eastAsia="ru-RU"/>
        </w:rPr>
        <w:br/>
        <w:t>радуга, северное сияние).</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13. Растения (любые — деревья, травы, цветы).</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14. Спортивные снаряды.</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15. Съедобные продукты (еда).</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16. Узоры, орнаменты.</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17. Украшения (бусы, серьги, браслет).</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Если рисунок не соответствует ни одной категории, ему присваивается новая категория.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3) Оригинальность</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Оригинальным считается рисунок, сюжет которого использован один раз (на выборке </w:t>
      </w:r>
      <w:r w:rsidRPr="009249E8">
        <w:rPr>
          <w:rFonts w:eastAsia="Times New Roman"/>
          <w:sz w:val="28"/>
          <w:szCs w:val="28"/>
          <w:lang w:eastAsia="ru-RU"/>
        </w:rPr>
        <w:br/>
        <w:t xml:space="preserve">в 30—40 человек). </w:t>
      </w:r>
      <w:r w:rsidRPr="009249E8">
        <w:rPr>
          <w:rFonts w:eastAsia="Times New Roman"/>
          <w:sz w:val="28"/>
          <w:szCs w:val="28"/>
          <w:lang w:eastAsia="ru-RU"/>
        </w:rPr>
        <w:br/>
        <w:t>Один оригинальный рисунок — 5 баллов.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lastRenderedPageBreak/>
        <w:t xml:space="preserve">Ор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где Ор — показатель оригинальности,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число оригинальных </w:t>
      </w:r>
      <w:r w:rsidRPr="009249E8">
        <w:rPr>
          <w:rFonts w:eastAsia="Times New Roman"/>
          <w:sz w:val="28"/>
          <w:szCs w:val="28"/>
          <w:lang w:eastAsia="ru-RU"/>
        </w:rPr>
        <w:br/>
        <w:t>рисунков.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T 6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+ 3 </w:t>
      </w:r>
      <w:proofErr w:type="spellStart"/>
      <w:r w:rsidRPr="009249E8">
        <w:rPr>
          <w:rFonts w:eastAsia="Times New Roman"/>
          <w:sz w:val="28"/>
          <w:szCs w:val="28"/>
          <w:lang w:eastAsia="ru-RU"/>
        </w:rPr>
        <w:t>m</w:t>
      </w:r>
      <w:proofErr w:type="spellEnd"/>
      <w:r w:rsidRPr="009249E8">
        <w:rPr>
          <w:rFonts w:eastAsia="Times New Roman"/>
          <w:sz w:val="28"/>
          <w:szCs w:val="28"/>
          <w:lang w:eastAsia="ru-RU"/>
        </w:rPr>
        <w:t xml:space="preserve">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6 — суммарный показатель шестого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При подсчете баллов по шестому </w:t>
      </w:r>
      <w:proofErr w:type="spellStart"/>
      <w:r w:rsidRPr="009249E8">
        <w:rPr>
          <w:rFonts w:eastAsia="Times New Roman"/>
          <w:sz w:val="28"/>
          <w:szCs w:val="28"/>
          <w:lang w:eastAsia="ru-RU"/>
        </w:rPr>
        <w:t>субтесту</w:t>
      </w:r>
      <w:proofErr w:type="spellEnd"/>
      <w:r w:rsidRPr="009249E8">
        <w:rPr>
          <w:rFonts w:eastAsia="Times New Roman"/>
          <w:sz w:val="28"/>
          <w:szCs w:val="28"/>
          <w:lang w:eastAsia="ru-RU"/>
        </w:rPr>
        <w:t xml:space="preserve"> следует учитывать все рисунки вне зависимости от качества изображения. О сюжете и теме надо судить не только по рисунку, но и обязательно принимать во внимание подпись. </w:t>
      </w:r>
      <w:r w:rsidRPr="009249E8">
        <w:rPr>
          <w:rFonts w:eastAsia="Times New Roman"/>
          <w:sz w:val="28"/>
          <w:szCs w:val="28"/>
          <w:lang w:eastAsia="ru-RU"/>
        </w:rPr>
        <w:br/>
        <w:t xml:space="preserve">У маленьких детей, которые не умеют писать, после окончания работы необходимо спросить, что изображено на рисунках, и подписать названия к рисункам. В </w:t>
      </w:r>
      <w:proofErr w:type="spellStart"/>
      <w:r w:rsidRPr="009249E8">
        <w:rPr>
          <w:rFonts w:eastAsia="Times New Roman"/>
          <w:sz w:val="28"/>
          <w:szCs w:val="28"/>
          <w:lang w:eastAsia="ru-RU"/>
        </w:rPr>
        <w:t>сновном</w:t>
      </w:r>
      <w:proofErr w:type="spellEnd"/>
      <w:r w:rsidRPr="009249E8">
        <w:rPr>
          <w:rFonts w:eastAsia="Times New Roman"/>
          <w:sz w:val="28"/>
          <w:szCs w:val="28"/>
          <w:lang w:eastAsia="ru-RU"/>
        </w:rPr>
        <w:t xml:space="preserve"> это относится к возрастной группе 5—7 лет.</w:t>
      </w:r>
    </w:p>
    <w:p w:rsidR="0032676E" w:rsidRPr="009249E8" w:rsidRDefault="0032676E" w:rsidP="0032676E">
      <w:pPr>
        <w:spacing w:after="0" w:line="240" w:lineRule="auto"/>
        <w:rPr>
          <w:rFonts w:eastAsia="Times New Roman"/>
          <w:sz w:val="28"/>
          <w:szCs w:val="28"/>
          <w:lang w:eastAsia="ru-RU"/>
        </w:rPr>
      </w:pPr>
      <w:proofErr w:type="spellStart"/>
      <w:r w:rsidRPr="009249E8">
        <w:rPr>
          <w:rFonts w:eastAsia="Times New Roman"/>
          <w:b/>
          <w:bCs/>
          <w:sz w:val="28"/>
          <w:szCs w:val="28"/>
          <w:lang w:eastAsia="ru-RU"/>
        </w:rPr>
        <w:t>Субтест</w:t>
      </w:r>
      <w:proofErr w:type="spellEnd"/>
      <w:r w:rsidRPr="009249E8">
        <w:rPr>
          <w:rFonts w:eastAsia="Times New Roman"/>
          <w:b/>
          <w:bCs/>
          <w:sz w:val="28"/>
          <w:szCs w:val="28"/>
          <w:lang w:eastAsia="ru-RU"/>
        </w:rPr>
        <w:t xml:space="preserve"> 7. Спрятанная форма </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Задача</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Найти различные фигуры, скрытые в сложном, </w:t>
      </w:r>
      <w:proofErr w:type="spellStart"/>
      <w:r w:rsidRPr="009249E8">
        <w:rPr>
          <w:rFonts w:eastAsia="Times New Roman"/>
          <w:sz w:val="28"/>
          <w:szCs w:val="28"/>
          <w:lang w:eastAsia="ru-RU"/>
        </w:rPr>
        <w:t>малоструктурированном</w:t>
      </w:r>
      <w:proofErr w:type="spellEnd"/>
      <w:r w:rsidRPr="009249E8">
        <w:rPr>
          <w:rFonts w:eastAsia="Times New Roman"/>
          <w:sz w:val="28"/>
          <w:szCs w:val="28"/>
          <w:lang w:eastAsia="ru-RU"/>
        </w:rPr>
        <w:t xml:space="preserve"> изображении. </w:t>
      </w:r>
      <w:r w:rsidRPr="009249E8">
        <w:rPr>
          <w:rFonts w:eastAsia="Times New Roman"/>
          <w:sz w:val="28"/>
          <w:szCs w:val="28"/>
          <w:lang w:eastAsia="ru-RU"/>
        </w:rPr>
        <w:br/>
        <w:t>Инструкция для испытуемого</w:t>
      </w:r>
      <w:proofErr w:type="gramStart"/>
      <w:r w:rsidRPr="009249E8">
        <w:rPr>
          <w:rFonts w:eastAsia="Times New Roman"/>
          <w:sz w:val="28"/>
          <w:szCs w:val="28"/>
          <w:lang w:eastAsia="ru-RU"/>
        </w:rPr>
        <w:t xml:space="preserve"> :</w:t>
      </w:r>
      <w:proofErr w:type="gramEnd"/>
      <w:r w:rsidRPr="009249E8">
        <w:rPr>
          <w:rFonts w:eastAsia="Times New Roman"/>
          <w:sz w:val="28"/>
          <w:szCs w:val="28"/>
          <w:lang w:eastAsia="ru-RU"/>
        </w:rPr>
        <w:t xml:space="preserve"> "Найди как можно больше изображений на этом рисунке. Что нарисовано на этой картинке? "</w:t>
      </w:r>
      <w:r w:rsidRPr="009249E8">
        <w:rPr>
          <w:rFonts w:eastAsia="Times New Roman"/>
          <w:sz w:val="28"/>
          <w:szCs w:val="28"/>
          <w:lang w:eastAsia="ru-RU"/>
        </w:rPr>
        <w:br/>
        <w:t xml:space="preserve">Время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 3 минуты. </w:t>
      </w:r>
      <w:r w:rsidRPr="009249E8">
        <w:rPr>
          <w:rFonts w:eastAsia="Times New Roman"/>
          <w:sz w:val="28"/>
          <w:szCs w:val="28"/>
          <w:lang w:eastAsia="ru-RU"/>
        </w:rPr>
        <w:br/>
      </w:r>
      <w:proofErr w:type="spellStart"/>
      <w:r w:rsidRPr="009249E8">
        <w:rPr>
          <w:rFonts w:eastAsia="Times New Roman"/>
          <w:sz w:val="28"/>
          <w:szCs w:val="28"/>
          <w:lang w:eastAsia="ru-RU"/>
        </w:rPr>
        <w:t>Стимульный</w:t>
      </w:r>
      <w:proofErr w:type="spellEnd"/>
      <w:r w:rsidRPr="009249E8">
        <w:rPr>
          <w:rFonts w:eastAsia="Times New Roman"/>
          <w:sz w:val="28"/>
          <w:szCs w:val="28"/>
          <w:lang w:eastAsia="ru-RU"/>
        </w:rPr>
        <w:t xml:space="preserve"> материал: всего четыре различных рисунка. Предъявлять следует только один рисунок. Остальные даны для того, чтобы можно было провести повторное тестирование в другое время.</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Оценивание</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Результаты выполнения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 xml:space="preserve"> оцениваются в баллах по двум показателям:</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1) Беглость — суммарное число ответов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w:t>
      </w:r>
      <w:r w:rsidRPr="009249E8">
        <w:rPr>
          <w:rFonts w:eastAsia="Times New Roman"/>
          <w:sz w:val="28"/>
          <w:szCs w:val="28"/>
          <w:lang w:eastAsia="ru-RU"/>
        </w:rPr>
        <w:br/>
        <w:t>Один ответ — 1 балл.</w:t>
      </w:r>
    </w:p>
    <w:p w:rsidR="0032676E" w:rsidRPr="009249E8" w:rsidRDefault="0032676E" w:rsidP="0032676E">
      <w:pPr>
        <w:spacing w:after="0" w:line="240" w:lineRule="auto"/>
        <w:rPr>
          <w:rFonts w:eastAsia="Times New Roman"/>
          <w:sz w:val="28"/>
          <w:szCs w:val="28"/>
          <w:lang w:eastAsia="ru-RU"/>
        </w:rPr>
      </w:pPr>
      <w:proofErr w:type="gramStart"/>
      <w:r w:rsidRPr="009249E8">
        <w:rPr>
          <w:rFonts w:eastAsia="Times New Roman"/>
          <w:sz w:val="28"/>
          <w:szCs w:val="28"/>
          <w:lang w:eastAsia="ru-RU"/>
        </w:rPr>
        <w:t>Б</w:t>
      </w:r>
      <w:proofErr w:type="gramEnd"/>
      <w:r w:rsidRPr="009249E8">
        <w:rPr>
          <w:rFonts w:eastAsia="Times New Roman"/>
          <w:sz w:val="28"/>
          <w:szCs w:val="28"/>
          <w:lang w:eastAsia="ru-RU"/>
        </w:rPr>
        <w:t xml:space="preserve">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2) Оригинальность — число оригинальных, редких ответов. В данном случае оригинальным будет считаться ответ, данный один раз на выборке в 30—40 человек.</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Один оригинальный ответ — 5 баллов.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0р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где Ор — оригинальность,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 xml:space="preserve"> — число оригинальных, редких ответов.</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T 7 = </w:t>
      </w:r>
      <w:proofErr w:type="spellStart"/>
      <w:r w:rsidRPr="009249E8">
        <w:rPr>
          <w:rFonts w:eastAsia="Times New Roman"/>
          <w:sz w:val="28"/>
          <w:szCs w:val="28"/>
          <w:lang w:eastAsia="ru-RU"/>
        </w:rPr>
        <w:t>n</w:t>
      </w:r>
      <w:proofErr w:type="spellEnd"/>
      <w:r w:rsidRPr="009249E8">
        <w:rPr>
          <w:rFonts w:eastAsia="Times New Roman"/>
          <w:sz w:val="28"/>
          <w:szCs w:val="28"/>
          <w:lang w:eastAsia="ru-RU"/>
        </w:rPr>
        <w:t xml:space="preserve"> + 5 </w:t>
      </w:r>
      <w:proofErr w:type="spellStart"/>
      <w:r w:rsidRPr="009249E8">
        <w:rPr>
          <w:rFonts w:eastAsia="Times New Roman"/>
          <w:sz w:val="28"/>
          <w:szCs w:val="28"/>
          <w:lang w:eastAsia="ru-RU"/>
        </w:rPr>
        <w:t>k</w:t>
      </w:r>
      <w:proofErr w:type="spellEnd"/>
      <w:r w:rsidRPr="009249E8">
        <w:rPr>
          <w:rFonts w:eastAsia="Times New Roman"/>
          <w:sz w:val="28"/>
          <w:szCs w:val="28"/>
          <w:lang w:eastAsia="ru-RU"/>
        </w:rPr>
        <w:t>.</w:t>
      </w:r>
    </w:p>
    <w:p w:rsidR="0032676E" w:rsidRPr="009249E8" w:rsidRDefault="0032676E" w:rsidP="0032676E">
      <w:pPr>
        <w:spacing w:after="0" w:line="240" w:lineRule="auto"/>
        <w:rPr>
          <w:rFonts w:eastAsia="Times New Roman"/>
          <w:sz w:val="28"/>
          <w:szCs w:val="28"/>
          <w:lang w:eastAsia="ru-RU"/>
        </w:rPr>
      </w:pPr>
      <w:r w:rsidRPr="009249E8">
        <w:rPr>
          <w:rFonts w:eastAsia="Times New Roman"/>
          <w:sz w:val="28"/>
          <w:szCs w:val="28"/>
          <w:lang w:eastAsia="ru-RU"/>
        </w:rPr>
        <w:t xml:space="preserve">Т 7 — суммарный показатель седьмого </w:t>
      </w:r>
      <w:proofErr w:type="spellStart"/>
      <w:r w:rsidRPr="009249E8">
        <w:rPr>
          <w:rFonts w:eastAsia="Times New Roman"/>
          <w:sz w:val="28"/>
          <w:szCs w:val="28"/>
          <w:lang w:eastAsia="ru-RU"/>
        </w:rPr>
        <w:t>субтеста</w:t>
      </w:r>
      <w:proofErr w:type="spellEnd"/>
      <w:r w:rsidRPr="009249E8">
        <w:rPr>
          <w:rFonts w:eastAsia="Times New Roman"/>
          <w:sz w:val="28"/>
          <w:szCs w:val="28"/>
          <w:lang w:eastAsia="ru-RU"/>
        </w:rPr>
        <w:t>.</w:t>
      </w:r>
    </w:p>
    <w:p w:rsidR="0032676E" w:rsidRPr="009249E8" w:rsidRDefault="0032676E" w:rsidP="0032676E">
      <w:pPr>
        <w:spacing w:after="0" w:line="240" w:lineRule="auto"/>
        <w:rPr>
          <w:sz w:val="28"/>
          <w:szCs w:val="28"/>
        </w:rPr>
      </w:pPr>
    </w:p>
    <w:p w:rsidR="00DE0034" w:rsidRDefault="00DE0034" w:rsidP="0032676E">
      <w:pPr>
        <w:spacing w:after="0" w:line="240" w:lineRule="auto"/>
        <w:rPr>
          <w:sz w:val="28"/>
          <w:szCs w:val="28"/>
        </w:rPr>
      </w:pPr>
    </w:p>
    <w:p w:rsidR="00CA1E62" w:rsidRPr="00CA1E62" w:rsidRDefault="00CA1E62" w:rsidP="0032676E">
      <w:pPr>
        <w:suppressAutoHyphens/>
        <w:spacing w:after="0" w:line="240" w:lineRule="auto"/>
        <w:ind w:left="170" w:right="57" w:firstLine="720"/>
        <w:jc w:val="center"/>
        <w:rPr>
          <w:rFonts w:eastAsia="Times New Roman"/>
          <w:b/>
          <w:sz w:val="28"/>
          <w:szCs w:val="28"/>
          <w:u w:val="single"/>
          <w:lang w:eastAsia="ar-SA"/>
        </w:rPr>
      </w:pPr>
      <w:r w:rsidRPr="00CA1E62">
        <w:rPr>
          <w:rFonts w:eastAsia="Times New Roman"/>
          <w:b/>
          <w:sz w:val="28"/>
          <w:szCs w:val="28"/>
          <w:u w:val="single"/>
          <w:lang w:eastAsia="ar-SA"/>
        </w:rPr>
        <w:t>Диагностика Тихомировой.</w:t>
      </w:r>
    </w:p>
    <w:p w:rsidR="00CA1E62" w:rsidRPr="008A29FF"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 xml:space="preserve">Методика № 1. </w:t>
      </w:r>
    </w:p>
    <w:p w:rsidR="00CA1E62" w:rsidRPr="008A29FF"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Детям предлагается четыре листа с заданиями, которые им необходимо выполнить. Вот эти задания:</w:t>
      </w:r>
    </w:p>
    <w:p w:rsidR="00CA1E62" w:rsidRPr="008A29FF" w:rsidRDefault="00CA1E62" w:rsidP="0032676E">
      <w:pPr>
        <w:numPr>
          <w:ilvl w:val="0"/>
          <w:numId w:val="1"/>
        </w:numPr>
        <w:tabs>
          <w:tab w:val="left" w:pos="1080"/>
        </w:tabs>
        <w:suppressAutoHyphens/>
        <w:spacing w:after="0" w:line="240" w:lineRule="auto"/>
        <w:ind w:right="57" w:firstLine="720"/>
        <w:rPr>
          <w:rFonts w:eastAsia="Times New Roman"/>
          <w:sz w:val="28"/>
          <w:szCs w:val="28"/>
          <w:lang w:eastAsia="ar-SA"/>
        </w:rPr>
      </w:pPr>
      <w:r w:rsidRPr="008A29FF">
        <w:rPr>
          <w:rFonts w:eastAsia="Times New Roman"/>
          <w:sz w:val="28"/>
          <w:szCs w:val="28"/>
          <w:lang w:eastAsia="ar-SA"/>
        </w:rPr>
        <w:t xml:space="preserve">Необходимо выделить из предложенных слов два, наиболее существенных для какого-либо понятия. </w:t>
      </w:r>
    </w:p>
    <w:p w:rsidR="00CA1E62" w:rsidRPr="008A29FF"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 xml:space="preserve">Это задание позволяет определить, умеют ли дети выделять существенное, т. е. способны ли они к абстрагированию, выделению главного, могут ли отвлечься </w:t>
      </w:r>
      <w:proofErr w:type="gramStart"/>
      <w:r w:rsidRPr="008A29FF">
        <w:rPr>
          <w:rFonts w:eastAsia="Times New Roman"/>
          <w:sz w:val="28"/>
          <w:szCs w:val="28"/>
          <w:lang w:eastAsia="ar-SA"/>
        </w:rPr>
        <w:t>от</w:t>
      </w:r>
      <w:proofErr w:type="gramEnd"/>
      <w:r w:rsidRPr="008A29FF">
        <w:rPr>
          <w:rFonts w:eastAsia="Times New Roman"/>
          <w:sz w:val="28"/>
          <w:szCs w:val="28"/>
          <w:lang w:eastAsia="ar-SA"/>
        </w:rPr>
        <w:t xml:space="preserve"> второстепенного. </w:t>
      </w:r>
    </w:p>
    <w:p w:rsidR="00CA1E62" w:rsidRPr="008A29FF" w:rsidRDefault="00CA1E62" w:rsidP="0032676E">
      <w:pPr>
        <w:numPr>
          <w:ilvl w:val="0"/>
          <w:numId w:val="1"/>
        </w:numPr>
        <w:tabs>
          <w:tab w:val="left" w:pos="1080"/>
        </w:tabs>
        <w:suppressAutoHyphens/>
        <w:spacing w:after="0" w:line="240" w:lineRule="auto"/>
        <w:ind w:right="57" w:firstLine="720"/>
        <w:rPr>
          <w:rFonts w:eastAsia="Times New Roman"/>
          <w:sz w:val="28"/>
          <w:szCs w:val="28"/>
          <w:lang w:eastAsia="ar-SA"/>
        </w:rPr>
      </w:pPr>
      <w:r w:rsidRPr="008A29FF">
        <w:rPr>
          <w:rFonts w:eastAsia="Times New Roman"/>
          <w:sz w:val="28"/>
          <w:szCs w:val="28"/>
          <w:lang w:eastAsia="ar-SA"/>
        </w:rPr>
        <w:lastRenderedPageBreak/>
        <w:t>Необходимо найти «лишнее» слово из предложенных пяти, которое не подходит к остальным по смыслу.</w:t>
      </w:r>
    </w:p>
    <w:p w:rsidR="00CA1E62" w:rsidRPr="008A29FF"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Эта методика выявляет умение детей обобщать, строить обобщение на отвлечённом материале.</w:t>
      </w:r>
    </w:p>
    <w:p w:rsidR="00CA1E62" w:rsidRPr="008A29FF" w:rsidRDefault="00CA1E62" w:rsidP="0032676E">
      <w:pPr>
        <w:numPr>
          <w:ilvl w:val="0"/>
          <w:numId w:val="1"/>
        </w:numPr>
        <w:tabs>
          <w:tab w:val="left" w:pos="1080"/>
        </w:tabs>
        <w:suppressAutoHyphens/>
        <w:spacing w:after="0" w:line="240" w:lineRule="auto"/>
        <w:ind w:right="57" w:firstLine="720"/>
        <w:rPr>
          <w:rFonts w:eastAsia="Times New Roman"/>
          <w:sz w:val="28"/>
          <w:szCs w:val="28"/>
          <w:lang w:eastAsia="ar-SA"/>
        </w:rPr>
      </w:pPr>
      <w:r w:rsidRPr="008A29FF">
        <w:rPr>
          <w:rFonts w:eastAsia="Times New Roman"/>
          <w:sz w:val="28"/>
          <w:szCs w:val="28"/>
          <w:lang w:eastAsia="ar-SA"/>
        </w:rPr>
        <w:t>Анаграмма. Необходимо найти зашифрованное слово, полученное в результате перемещения букв исходного слова.</w:t>
      </w:r>
    </w:p>
    <w:p w:rsidR="00CA1E62" w:rsidRPr="008A29FF"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Цель: выявить наличие или отсутствие у школьников теоретического анализа.</w:t>
      </w:r>
    </w:p>
    <w:p w:rsidR="00CA1E62" w:rsidRPr="008A29FF" w:rsidRDefault="00CA1E62" w:rsidP="0032676E">
      <w:pPr>
        <w:numPr>
          <w:ilvl w:val="0"/>
          <w:numId w:val="1"/>
        </w:numPr>
        <w:tabs>
          <w:tab w:val="left" w:pos="1080"/>
        </w:tabs>
        <w:suppressAutoHyphens/>
        <w:spacing w:after="0" w:line="240" w:lineRule="auto"/>
        <w:ind w:right="57" w:firstLine="720"/>
        <w:rPr>
          <w:rFonts w:eastAsia="Times New Roman"/>
          <w:sz w:val="28"/>
          <w:szCs w:val="28"/>
          <w:lang w:eastAsia="ar-SA"/>
        </w:rPr>
      </w:pPr>
      <w:r w:rsidRPr="008A29FF">
        <w:rPr>
          <w:rFonts w:eastAsia="Times New Roman"/>
          <w:sz w:val="28"/>
          <w:szCs w:val="28"/>
          <w:lang w:eastAsia="ar-SA"/>
        </w:rPr>
        <w:t>Сравнение понятий. Необходимо написать черты сходства и черты различия предложенных предметов.</w:t>
      </w:r>
    </w:p>
    <w:p w:rsidR="00CA1E62"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Это задание позволит выяснить уровень сформированности навыка сравнения, умение выделять существенные и сходные черты различных предметов.</w:t>
      </w:r>
    </w:p>
    <w:p w:rsidR="00CA1E62" w:rsidRPr="002D77A5" w:rsidRDefault="00CA1E62" w:rsidP="0032676E">
      <w:pPr>
        <w:pStyle w:val="1"/>
        <w:ind w:firstLine="720"/>
        <w:rPr>
          <w:rFonts w:ascii="Times New Roman" w:hAnsi="Times New Roman"/>
          <w:i/>
          <w:sz w:val="28"/>
          <w:szCs w:val="28"/>
        </w:rPr>
      </w:pPr>
      <w:r w:rsidRPr="002D77A5">
        <w:rPr>
          <w:rFonts w:ascii="Times New Roman" w:hAnsi="Times New Roman"/>
          <w:i/>
          <w:sz w:val="28"/>
          <w:szCs w:val="28"/>
        </w:rPr>
        <w:t>Пример диагностики № 1.</w:t>
      </w: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1.</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Выдели два слова, наиболее существенных для слова перед скобками.</w:t>
      </w:r>
    </w:p>
    <w:p w:rsidR="00CA1E62" w:rsidRPr="002D77A5" w:rsidRDefault="00CA1E62" w:rsidP="0032676E">
      <w:pPr>
        <w:pStyle w:val="1"/>
        <w:numPr>
          <w:ilvl w:val="0"/>
          <w:numId w:val="3"/>
        </w:numPr>
        <w:ind w:left="567" w:firstLine="720"/>
        <w:rPr>
          <w:rFonts w:ascii="Times New Roman" w:hAnsi="Times New Roman"/>
          <w:sz w:val="28"/>
          <w:szCs w:val="28"/>
        </w:rPr>
      </w:pPr>
      <w:r w:rsidRPr="002D77A5">
        <w:rPr>
          <w:rFonts w:ascii="Times New Roman" w:hAnsi="Times New Roman"/>
          <w:b/>
          <w:sz w:val="28"/>
          <w:szCs w:val="28"/>
        </w:rPr>
        <w:t xml:space="preserve">САД </w:t>
      </w:r>
      <w:r w:rsidRPr="002D77A5">
        <w:rPr>
          <w:rFonts w:ascii="Times New Roman" w:hAnsi="Times New Roman"/>
          <w:sz w:val="28"/>
          <w:szCs w:val="28"/>
        </w:rPr>
        <w:t xml:space="preserve">(растение, садовник, собака, забор, земля) </w:t>
      </w:r>
    </w:p>
    <w:p w:rsidR="00CA1E62" w:rsidRPr="002D77A5" w:rsidRDefault="00CA1E62" w:rsidP="0032676E">
      <w:pPr>
        <w:pStyle w:val="1"/>
        <w:numPr>
          <w:ilvl w:val="0"/>
          <w:numId w:val="3"/>
        </w:numPr>
        <w:ind w:left="567" w:firstLine="720"/>
        <w:rPr>
          <w:rFonts w:ascii="Times New Roman" w:hAnsi="Times New Roman"/>
          <w:sz w:val="28"/>
          <w:szCs w:val="28"/>
        </w:rPr>
      </w:pPr>
      <w:r w:rsidRPr="002D77A5">
        <w:rPr>
          <w:rFonts w:ascii="Times New Roman" w:hAnsi="Times New Roman"/>
          <w:b/>
          <w:sz w:val="28"/>
          <w:szCs w:val="28"/>
        </w:rPr>
        <w:t>РЕКА</w:t>
      </w:r>
      <w:r w:rsidRPr="002D77A5">
        <w:rPr>
          <w:rFonts w:ascii="Times New Roman" w:hAnsi="Times New Roman"/>
          <w:sz w:val="28"/>
          <w:szCs w:val="28"/>
        </w:rPr>
        <w:t xml:space="preserve"> (берег, рыба, тина, рыболов, вода)</w:t>
      </w:r>
    </w:p>
    <w:p w:rsidR="00CA1E62" w:rsidRPr="002D77A5" w:rsidRDefault="00CA1E62" w:rsidP="0032676E">
      <w:pPr>
        <w:pStyle w:val="1"/>
        <w:numPr>
          <w:ilvl w:val="0"/>
          <w:numId w:val="3"/>
        </w:numPr>
        <w:ind w:left="567" w:firstLine="720"/>
        <w:rPr>
          <w:rFonts w:ascii="Times New Roman" w:hAnsi="Times New Roman"/>
          <w:sz w:val="28"/>
          <w:szCs w:val="28"/>
        </w:rPr>
      </w:pPr>
      <w:r w:rsidRPr="002D77A5">
        <w:rPr>
          <w:rFonts w:ascii="Times New Roman" w:hAnsi="Times New Roman"/>
          <w:b/>
          <w:sz w:val="28"/>
          <w:szCs w:val="28"/>
        </w:rPr>
        <w:t>ИГРА</w:t>
      </w:r>
      <w:r w:rsidRPr="002D77A5">
        <w:rPr>
          <w:rFonts w:ascii="Times New Roman" w:hAnsi="Times New Roman"/>
          <w:sz w:val="28"/>
          <w:szCs w:val="28"/>
        </w:rPr>
        <w:t xml:space="preserve"> (шахматы, игроки, штрафы, правила, наказания)</w:t>
      </w:r>
    </w:p>
    <w:p w:rsidR="00CA1E62" w:rsidRPr="002D77A5" w:rsidRDefault="00CA1E62" w:rsidP="0032676E">
      <w:pPr>
        <w:pStyle w:val="1"/>
        <w:ind w:left="567" w:firstLine="720"/>
        <w:rPr>
          <w:rFonts w:ascii="Times New Roman" w:hAnsi="Times New Roman"/>
          <w:sz w:val="28"/>
          <w:szCs w:val="28"/>
        </w:rPr>
      </w:pP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2.</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Даны пять слов. Одно из них не подходит к остальным четырём. Найди это слово.</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Приставка, предлог, суффикс, окончание, корень.</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Треугольник, отрезок, длина, квадрат, круг.</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Дождь, снег, осадки, иней, град.</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Запятая, точка, двоеточие, тире, союз.</w:t>
      </w:r>
    </w:p>
    <w:p w:rsidR="00CA1E62" w:rsidRPr="002D77A5" w:rsidRDefault="00CA1E62" w:rsidP="0032676E">
      <w:pPr>
        <w:pStyle w:val="1"/>
        <w:ind w:left="567" w:firstLine="720"/>
        <w:rPr>
          <w:rFonts w:ascii="Times New Roman" w:hAnsi="Times New Roman"/>
          <w:sz w:val="28"/>
          <w:szCs w:val="28"/>
        </w:rPr>
      </w:pP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3.</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Найди зашифрованное здесь слово.</w:t>
      </w:r>
    </w:p>
    <w:p w:rsidR="00CA1E62" w:rsidRPr="002D77A5" w:rsidRDefault="00CA1E62" w:rsidP="0032676E">
      <w:pPr>
        <w:pStyle w:val="1"/>
        <w:numPr>
          <w:ilvl w:val="0"/>
          <w:numId w:val="5"/>
        </w:numPr>
        <w:ind w:left="567" w:firstLine="720"/>
        <w:rPr>
          <w:rFonts w:ascii="Times New Roman" w:hAnsi="Times New Roman"/>
          <w:sz w:val="28"/>
          <w:szCs w:val="28"/>
        </w:rPr>
      </w:pPr>
      <w:proofErr w:type="spellStart"/>
      <w:r w:rsidRPr="002D77A5">
        <w:rPr>
          <w:rFonts w:ascii="Times New Roman" w:hAnsi="Times New Roman"/>
          <w:sz w:val="28"/>
          <w:szCs w:val="28"/>
        </w:rPr>
        <w:t>Ошкак</w:t>
      </w:r>
      <w:proofErr w:type="spellEnd"/>
    </w:p>
    <w:p w:rsidR="00CA1E62" w:rsidRPr="002D77A5" w:rsidRDefault="00CA1E62" w:rsidP="0032676E">
      <w:pPr>
        <w:pStyle w:val="1"/>
        <w:numPr>
          <w:ilvl w:val="0"/>
          <w:numId w:val="5"/>
        </w:numPr>
        <w:ind w:left="567" w:firstLine="720"/>
        <w:rPr>
          <w:rFonts w:ascii="Times New Roman" w:hAnsi="Times New Roman"/>
          <w:sz w:val="28"/>
          <w:szCs w:val="28"/>
        </w:rPr>
      </w:pPr>
      <w:proofErr w:type="spellStart"/>
      <w:r w:rsidRPr="002D77A5">
        <w:rPr>
          <w:rFonts w:ascii="Times New Roman" w:hAnsi="Times New Roman"/>
          <w:sz w:val="28"/>
          <w:szCs w:val="28"/>
        </w:rPr>
        <w:t>Лопрдае</w:t>
      </w:r>
      <w:proofErr w:type="spellEnd"/>
    </w:p>
    <w:p w:rsidR="00CA1E62" w:rsidRPr="002D77A5" w:rsidRDefault="00CA1E62" w:rsidP="0032676E">
      <w:pPr>
        <w:pStyle w:val="1"/>
        <w:numPr>
          <w:ilvl w:val="0"/>
          <w:numId w:val="5"/>
        </w:numPr>
        <w:ind w:left="567" w:firstLine="720"/>
        <w:rPr>
          <w:rFonts w:ascii="Times New Roman" w:hAnsi="Times New Roman"/>
          <w:sz w:val="28"/>
          <w:szCs w:val="28"/>
        </w:rPr>
      </w:pPr>
      <w:proofErr w:type="spellStart"/>
      <w:r w:rsidRPr="002D77A5">
        <w:rPr>
          <w:rFonts w:ascii="Times New Roman" w:hAnsi="Times New Roman"/>
          <w:sz w:val="28"/>
          <w:szCs w:val="28"/>
        </w:rPr>
        <w:t>Рсогоно</w:t>
      </w:r>
      <w:proofErr w:type="spellEnd"/>
    </w:p>
    <w:p w:rsidR="00CA1E62" w:rsidRPr="002D77A5" w:rsidRDefault="00CA1E62" w:rsidP="0032676E">
      <w:pPr>
        <w:pStyle w:val="1"/>
        <w:ind w:left="567" w:firstLine="720"/>
        <w:rPr>
          <w:rFonts w:ascii="Times New Roman" w:hAnsi="Times New Roman"/>
          <w:sz w:val="28"/>
          <w:szCs w:val="28"/>
        </w:rPr>
      </w:pP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4.</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Напиши слева – черты сходства, а справа – черты различия этих предметов.</w:t>
      </w:r>
    </w:p>
    <w:p w:rsidR="00CA1E62" w:rsidRPr="002D77A5" w:rsidRDefault="00CA1E62" w:rsidP="0032676E">
      <w:pPr>
        <w:pStyle w:val="1"/>
        <w:numPr>
          <w:ilvl w:val="0"/>
          <w:numId w:val="4"/>
        </w:numPr>
        <w:ind w:left="567" w:firstLine="720"/>
        <w:rPr>
          <w:rFonts w:ascii="Times New Roman" w:hAnsi="Times New Roman"/>
          <w:sz w:val="28"/>
          <w:szCs w:val="28"/>
        </w:rPr>
      </w:pPr>
      <w:r w:rsidRPr="002D77A5">
        <w:rPr>
          <w:rFonts w:ascii="Times New Roman" w:hAnsi="Times New Roman"/>
          <w:sz w:val="28"/>
          <w:szCs w:val="28"/>
        </w:rPr>
        <w:t>КНИГА - ТЕТРАДЬ</w:t>
      </w:r>
    </w:p>
    <w:p w:rsidR="00CA1E62" w:rsidRPr="002D77A5" w:rsidRDefault="00CA1E62" w:rsidP="0032676E">
      <w:pPr>
        <w:pStyle w:val="1"/>
        <w:ind w:left="567" w:firstLine="720"/>
        <w:rPr>
          <w:rFonts w:ascii="Times New Roman" w:hAnsi="Times New Roman"/>
          <w:i/>
          <w:sz w:val="28"/>
          <w:szCs w:val="28"/>
        </w:rPr>
      </w:pPr>
      <w:r w:rsidRPr="002D77A5">
        <w:rPr>
          <w:rFonts w:ascii="Times New Roman" w:hAnsi="Times New Roman"/>
          <w:i/>
          <w:sz w:val="28"/>
          <w:szCs w:val="28"/>
        </w:rPr>
        <w:t>Пример диагностики № 2</w:t>
      </w: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1.</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Выдели два слова, наиболее существенных для слова перед скобками.</w:t>
      </w:r>
    </w:p>
    <w:p w:rsidR="00CA1E62" w:rsidRPr="002D77A5" w:rsidRDefault="00CA1E62" w:rsidP="0032676E">
      <w:pPr>
        <w:pStyle w:val="1"/>
        <w:numPr>
          <w:ilvl w:val="0"/>
          <w:numId w:val="7"/>
        </w:numPr>
        <w:ind w:left="567" w:firstLine="720"/>
        <w:rPr>
          <w:rFonts w:ascii="Times New Roman" w:hAnsi="Times New Roman"/>
          <w:sz w:val="28"/>
          <w:szCs w:val="28"/>
        </w:rPr>
      </w:pPr>
      <w:r w:rsidRPr="002D77A5">
        <w:rPr>
          <w:rFonts w:ascii="Times New Roman" w:hAnsi="Times New Roman"/>
          <w:b/>
          <w:sz w:val="28"/>
          <w:szCs w:val="28"/>
        </w:rPr>
        <w:t xml:space="preserve">ЛЕС </w:t>
      </w:r>
      <w:r w:rsidRPr="002D77A5">
        <w:rPr>
          <w:rFonts w:ascii="Times New Roman" w:hAnsi="Times New Roman"/>
          <w:sz w:val="28"/>
          <w:szCs w:val="28"/>
        </w:rPr>
        <w:t>(лист, яблоня, охотник, дерево, кустарник)</w:t>
      </w:r>
    </w:p>
    <w:p w:rsidR="00CA1E62" w:rsidRPr="002D77A5" w:rsidRDefault="00CA1E62" w:rsidP="0032676E">
      <w:pPr>
        <w:pStyle w:val="1"/>
        <w:numPr>
          <w:ilvl w:val="0"/>
          <w:numId w:val="7"/>
        </w:numPr>
        <w:ind w:left="567" w:firstLine="720"/>
        <w:rPr>
          <w:rFonts w:ascii="Times New Roman" w:hAnsi="Times New Roman"/>
          <w:sz w:val="28"/>
          <w:szCs w:val="28"/>
        </w:rPr>
      </w:pPr>
      <w:r w:rsidRPr="002D77A5">
        <w:rPr>
          <w:rFonts w:ascii="Times New Roman" w:hAnsi="Times New Roman"/>
          <w:b/>
          <w:sz w:val="28"/>
          <w:szCs w:val="28"/>
        </w:rPr>
        <w:lastRenderedPageBreak/>
        <w:t xml:space="preserve">ГОРОД </w:t>
      </w:r>
      <w:r w:rsidRPr="002D77A5">
        <w:rPr>
          <w:rFonts w:ascii="Times New Roman" w:hAnsi="Times New Roman"/>
          <w:sz w:val="28"/>
          <w:szCs w:val="28"/>
        </w:rPr>
        <w:t>(автомобиль, здание, толпа, улица, велосипед)</w:t>
      </w:r>
    </w:p>
    <w:p w:rsidR="00CA1E62" w:rsidRPr="002D77A5" w:rsidRDefault="00CA1E62" w:rsidP="0032676E">
      <w:pPr>
        <w:pStyle w:val="1"/>
        <w:numPr>
          <w:ilvl w:val="0"/>
          <w:numId w:val="7"/>
        </w:numPr>
        <w:ind w:left="567" w:firstLine="720"/>
        <w:rPr>
          <w:rFonts w:ascii="Times New Roman" w:hAnsi="Times New Roman"/>
          <w:sz w:val="28"/>
          <w:szCs w:val="28"/>
        </w:rPr>
      </w:pPr>
      <w:r w:rsidRPr="002D77A5">
        <w:rPr>
          <w:rFonts w:ascii="Times New Roman" w:hAnsi="Times New Roman"/>
          <w:b/>
          <w:sz w:val="28"/>
          <w:szCs w:val="28"/>
        </w:rPr>
        <w:t xml:space="preserve">ПЕНИЕ </w:t>
      </w:r>
      <w:r w:rsidRPr="002D77A5">
        <w:rPr>
          <w:rFonts w:ascii="Times New Roman" w:hAnsi="Times New Roman"/>
          <w:sz w:val="28"/>
          <w:szCs w:val="28"/>
        </w:rPr>
        <w:t>(звон, голос, искусство, мелодия, аплодисменты)</w:t>
      </w:r>
    </w:p>
    <w:p w:rsidR="00CA1E62" w:rsidRPr="002D77A5" w:rsidRDefault="00CA1E62" w:rsidP="0032676E">
      <w:pPr>
        <w:pStyle w:val="1"/>
        <w:ind w:left="567" w:firstLine="720"/>
        <w:rPr>
          <w:rFonts w:ascii="Times New Roman" w:hAnsi="Times New Roman"/>
          <w:sz w:val="28"/>
          <w:szCs w:val="28"/>
        </w:rPr>
      </w:pP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2.</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Даны пять слов. Одно из них не подходит к остальным четырём. Найди это слово.</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Сложение, умножение, деление, слагаемое, вычитание.</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Дуб, дерево, ольха, тополь, ясень.</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Василий, Фёдор, Иван, Петров, Семён.</w:t>
      </w:r>
    </w:p>
    <w:p w:rsidR="00CA1E62" w:rsidRPr="002D77A5" w:rsidRDefault="00CA1E62" w:rsidP="0032676E">
      <w:pPr>
        <w:pStyle w:val="1"/>
        <w:numPr>
          <w:ilvl w:val="0"/>
          <w:numId w:val="2"/>
        </w:numPr>
        <w:ind w:left="567" w:firstLine="720"/>
        <w:rPr>
          <w:rFonts w:ascii="Times New Roman" w:hAnsi="Times New Roman"/>
          <w:sz w:val="28"/>
          <w:szCs w:val="28"/>
        </w:rPr>
      </w:pPr>
      <w:r w:rsidRPr="002D77A5">
        <w:rPr>
          <w:rFonts w:ascii="Times New Roman" w:hAnsi="Times New Roman"/>
          <w:sz w:val="28"/>
          <w:szCs w:val="28"/>
        </w:rPr>
        <w:t>Молоко, сыр, сметана, мясо, простокваша.</w:t>
      </w:r>
    </w:p>
    <w:p w:rsidR="00CA1E62" w:rsidRPr="002D77A5" w:rsidRDefault="00CA1E62" w:rsidP="0032676E">
      <w:pPr>
        <w:pStyle w:val="1"/>
        <w:ind w:left="567" w:firstLine="720"/>
        <w:rPr>
          <w:rFonts w:ascii="Times New Roman" w:hAnsi="Times New Roman"/>
          <w:sz w:val="28"/>
          <w:szCs w:val="28"/>
        </w:rPr>
      </w:pP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3.</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Найди зашифрованное здесь слово.</w:t>
      </w:r>
    </w:p>
    <w:p w:rsidR="00CA1E62" w:rsidRPr="002D77A5" w:rsidRDefault="00CA1E62" w:rsidP="0032676E">
      <w:pPr>
        <w:pStyle w:val="1"/>
        <w:numPr>
          <w:ilvl w:val="0"/>
          <w:numId w:val="6"/>
        </w:numPr>
        <w:ind w:left="567" w:firstLine="720"/>
        <w:rPr>
          <w:rFonts w:ascii="Times New Roman" w:hAnsi="Times New Roman"/>
          <w:sz w:val="28"/>
          <w:szCs w:val="28"/>
        </w:rPr>
      </w:pPr>
      <w:proofErr w:type="spellStart"/>
      <w:r w:rsidRPr="002D77A5">
        <w:rPr>
          <w:rFonts w:ascii="Times New Roman" w:hAnsi="Times New Roman"/>
          <w:sz w:val="28"/>
          <w:szCs w:val="28"/>
        </w:rPr>
        <w:t>Обкаса</w:t>
      </w:r>
      <w:proofErr w:type="spellEnd"/>
    </w:p>
    <w:p w:rsidR="00CA1E62" w:rsidRPr="002D77A5" w:rsidRDefault="00CA1E62" w:rsidP="0032676E">
      <w:pPr>
        <w:pStyle w:val="1"/>
        <w:numPr>
          <w:ilvl w:val="0"/>
          <w:numId w:val="6"/>
        </w:numPr>
        <w:ind w:left="567" w:firstLine="720"/>
        <w:rPr>
          <w:rFonts w:ascii="Times New Roman" w:hAnsi="Times New Roman"/>
          <w:sz w:val="28"/>
          <w:szCs w:val="28"/>
        </w:rPr>
      </w:pPr>
      <w:proofErr w:type="spellStart"/>
      <w:r w:rsidRPr="002D77A5">
        <w:rPr>
          <w:rFonts w:ascii="Times New Roman" w:hAnsi="Times New Roman"/>
          <w:sz w:val="28"/>
          <w:szCs w:val="28"/>
        </w:rPr>
        <w:t>Редлвюб</w:t>
      </w:r>
      <w:proofErr w:type="spellEnd"/>
    </w:p>
    <w:p w:rsidR="00CA1E62" w:rsidRPr="002D77A5" w:rsidRDefault="00CA1E62" w:rsidP="0032676E">
      <w:pPr>
        <w:pStyle w:val="1"/>
        <w:numPr>
          <w:ilvl w:val="0"/>
          <w:numId w:val="6"/>
        </w:numPr>
        <w:ind w:left="567" w:firstLine="720"/>
        <w:rPr>
          <w:rFonts w:ascii="Times New Roman" w:hAnsi="Times New Roman"/>
          <w:sz w:val="28"/>
          <w:szCs w:val="28"/>
        </w:rPr>
      </w:pPr>
      <w:proofErr w:type="spellStart"/>
      <w:r w:rsidRPr="002D77A5">
        <w:rPr>
          <w:rFonts w:ascii="Times New Roman" w:hAnsi="Times New Roman"/>
          <w:sz w:val="28"/>
          <w:szCs w:val="28"/>
        </w:rPr>
        <w:t>Еунрукг</w:t>
      </w:r>
      <w:proofErr w:type="spellEnd"/>
    </w:p>
    <w:p w:rsidR="00CA1E62" w:rsidRPr="002D77A5" w:rsidRDefault="00CA1E62" w:rsidP="0032676E">
      <w:pPr>
        <w:pStyle w:val="1"/>
        <w:ind w:left="567" w:firstLine="720"/>
        <w:rPr>
          <w:rFonts w:ascii="Times New Roman" w:hAnsi="Times New Roman"/>
          <w:sz w:val="28"/>
          <w:szCs w:val="28"/>
        </w:rPr>
      </w:pPr>
    </w:p>
    <w:p w:rsidR="00CA1E62" w:rsidRPr="002D77A5" w:rsidRDefault="00CA1E62" w:rsidP="0032676E">
      <w:pPr>
        <w:pStyle w:val="1"/>
        <w:ind w:left="567" w:firstLine="720"/>
        <w:rPr>
          <w:rFonts w:ascii="Times New Roman" w:hAnsi="Times New Roman"/>
          <w:b/>
          <w:sz w:val="28"/>
          <w:szCs w:val="28"/>
          <w:u w:val="single"/>
        </w:rPr>
      </w:pPr>
      <w:r w:rsidRPr="002D77A5">
        <w:rPr>
          <w:rFonts w:ascii="Times New Roman" w:hAnsi="Times New Roman"/>
          <w:b/>
          <w:sz w:val="28"/>
          <w:szCs w:val="28"/>
          <w:u w:val="single"/>
        </w:rPr>
        <w:t>Задание 4.</w:t>
      </w:r>
    </w:p>
    <w:p w:rsidR="00CA1E62" w:rsidRPr="002D77A5" w:rsidRDefault="00CA1E62" w:rsidP="0032676E">
      <w:pPr>
        <w:pStyle w:val="1"/>
        <w:ind w:left="567" w:firstLine="720"/>
        <w:rPr>
          <w:rFonts w:ascii="Times New Roman" w:hAnsi="Times New Roman"/>
          <w:sz w:val="28"/>
          <w:szCs w:val="28"/>
        </w:rPr>
      </w:pPr>
      <w:r w:rsidRPr="002D77A5">
        <w:rPr>
          <w:rFonts w:ascii="Times New Roman" w:hAnsi="Times New Roman"/>
          <w:sz w:val="28"/>
          <w:szCs w:val="28"/>
        </w:rPr>
        <w:t>Напиши слева – черты сходства, а справа – черты различия этих предметов.</w:t>
      </w:r>
    </w:p>
    <w:p w:rsidR="00CA1E62" w:rsidRPr="002D77A5" w:rsidRDefault="00CA1E62" w:rsidP="0032676E">
      <w:pPr>
        <w:pStyle w:val="1"/>
        <w:numPr>
          <w:ilvl w:val="0"/>
          <w:numId w:val="4"/>
        </w:numPr>
        <w:ind w:left="567" w:firstLine="720"/>
        <w:rPr>
          <w:rFonts w:ascii="Times New Roman" w:hAnsi="Times New Roman"/>
          <w:sz w:val="28"/>
          <w:szCs w:val="28"/>
        </w:rPr>
      </w:pPr>
      <w:r w:rsidRPr="002D77A5">
        <w:rPr>
          <w:rFonts w:ascii="Times New Roman" w:hAnsi="Times New Roman"/>
          <w:sz w:val="28"/>
          <w:szCs w:val="28"/>
        </w:rPr>
        <w:t>ЛОШАДЬ – КОРОВА</w:t>
      </w:r>
    </w:p>
    <w:p w:rsidR="00CA1E62" w:rsidRPr="008A29FF" w:rsidRDefault="00CA1E62" w:rsidP="0032676E">
      <w:pPr>
        <w:suppressAutoHyphens/>
        <w:spacing w:after="0" w:line="240" w:lineRule="auto"/>
        <w:ind w:left="567" w:firstLine="720"/>
        <w:rPr>
          <w:rFonts w:eastAsia="Times New Roman"/>
          <w:i/>
          <w:sz w:val="28"/>
          <w:szCs w:val="28"/>
          <w:lang w:eastAsia="ar-SA"/>
        </w:rPr>
      </w:pPr>
      <w:r w:rsidRPr="008A29FF">
        <w:rPr>
          <w:rFonts w:eastAsia="Times New Roman"/>
          <w:i/>
          <w:sz w:val="28"/>
          <w:szCs w:val="28"/>
          <w:lang w:eastAsia="ar-SA"/>
        </w:rPr>
        <w:t>Пример диагностики № 3</w:t>
      </w:r>
    </w:p>
    <w:p w:rsidR="00CA1E62" w:rsidRPr="008A29FF" w:rsidRDefault="00CA1E62" w:rsidP="0032676E">
      <w:pPr>
        <w:suppressAutoHyphens/>
        <w:spacing w:after="0" w:line="240" w:lineRule="auto"/>
        <w:ind w:left="567" w:firstLine="720"/>
        <w:rPr>
          <w:rFonts w:eastAsia="Times New Roman"/>
          <w:b/>
          <w:sz w:val="28"/>
          <w:szCs w:val="28"/>
          <w:u w:val="single"/>
          <w:lang w:eastAsia="ar-SA"/>
        </w:rPr>
      </w:pPr>
      <w:r w:rsidRPr="008A29FF">
        <w:rPr>
          <w:rFonts w:eastAsia="Times New Roman"/>
          <w:b/>
          <w:sz w:val="28"/>
          <w:szCs w:val="28"/>
          <w:u w:val="single"/>
          <w:lang w:eastAsia="ar-SA"/>
        </w:rPr>
        <w:t>Задание 1.</w:t>
      </w:r>
    </w:p>
    <w:p w:rsidR="00CA1E62" w:rsidRPr="008A29FF" w:rsidRDefault="00CA1E62" w:rsidP="0032676E">
      <w:pPr>
        <w:suppressAutoHyphens/>
        <w:spacing w:after="0" w:line="240" w:lineRule="auto"/>
        <w:ind w:left="567" w:firstLine="720"/>
        <w:rPr>
          <w:rFonts w:eastAsia="Times New Roman"/>
          <w:sz w:val="28"/>
          <w:szCs w:val="28"/>
          <w:lang w:eastAsia="ar-SA"/>
        </w:rPr>
      </w:pPr>
      <w:r w:rsidRPr="008A29FF">
        <w:rPr>
          <w:rFonts w:eastAsia="Times New Roman"/>
          <w:sz w:val="28"/>
          <w:szCs w:val="28"/>
          <w:lang w:eastAsia="ar-SA"/>
        </w:rPr>
        <w:t>Выдели два слова, наиболее существенных для слова перед скобками.</w:t>
      </w:r>
    </w:p>
    <w:p w:rsidR="00CA1E62" w:rsidRPr="008A29FF" w:rsidRDefault="00CA1E62" w:rsidP="0032676E">
      <w:pPr>
        <w:numPr>
          <w:ilvl w:val="0"/>
          <w:numId w:val="7"/>
        </w:numPr>
        <w:suppressAutoHyphens/>
        <w:spacing w:after="0" w:line="240" w:lineRule="auto"/>
        <w:ind w:left="567" w:firstLine="720"/>
        <w:rPr>
          <w:rFonts w:eastAsia="Times New Roman"/>
          <w:sz w:val="28"/>
          <w:szCs w:val="28"/>
          <w:lang w:eastAsia="ar-SA"/>
        </w:rPr>
      </w:pPr>
      <w:r w:rsidRPr="008A29FF">
        <w:rPr>
          <w:rFonts w:eastAsia="Times New Roman"/>
          <w:b/>
          <w:sz w:val="28"/>
          <w:szCs w:val="28"/>
          <w:lang w:eastAsia="ar-SA"/>
        </w:rPr>
        <w:t xml:space="preserve">БОЛЬНИЦА </w:t>
      </w:r>
      <w:r w:rsidRPr="008A29FF">
        <w:rPr>
          <w:rFonts w:eastAsia="Times New Roman"/>
          <w:sz w:val="28"/>
          <w:szCs w:val="28"/>
          <w:lang w:eastAsia="ar-SA"/>
        </w:rPr>
        <w:t>(сад, врач, помещение, радио, больные)</w:t>
      </w:r>
    </w:p>
    <w:p w:rsidR="00CA1E62" w:rsidRPr="008A29FF" w:rsidRDefault="00CA1E62" w:rsidP="0032676E">
      <w:pPr>
        <w:numPr>
          <w:ilvl w:val="0"/>
          <w:numId w:val="7"/>
        </w:numPr>
        <w:suppressAutoHyphens/>
        <w:spacing w:after="0" w:line="240" w:lineRule="auto"/>
        <w:ind w:left="567" w:firstLine="720"/>
        <w:rPr>
          <w:rFonts w:eastAsia="Times New Roman"/>
          <w:sz w:val="28"/>
          <w:szCs w:val="28"/>
          <w:lang w:eastAsia="ar-SA"/>
        </w:rPr>
      </w:pPr>
      <w:r w:rsidRPr="008A29FF">
        <w:rPr>
          <w:rFonts w:eastAsia="Times New Roman"/>
          <w:b/>
          <w:sz w:val="28"/>
          <w:szCs w:val="28"/>
          <w:lang w:eastAsia="ar-SA"/>
        </w:rPr>
        <w:t xml:space="preserve">ЛЮБОВЬ </w:t>
      </w:r>
      <w:r w:rsidRPr="008A29FF">
        <w:rPr>
          <w:rFonts w:eastAsia="Times New Roman"/>
          <w:sz w:val="28"/>
          <w:szCs w:val="28"/>
          <w:lang w:eastAsia="ar-SA"/>
        </w:rPr>
        <w:t>(розы, чувство, человек, город, природа)</w:t>
      </w:r>
    </w:p>
    <w:p w:rsidR="00CA1E62" w:rsidRPr="008A29FF" w:rsidRDefault="00CA1E62" w:rsidP="0032676E">
      <w:pPr>
        <w:numPr>
          <w:ilvl w:val="0"/>
          <w:numId w:val="7"/>
        </w:numPr>
        <w:suppressAutoHyphens/>
        <w:spacing w:after="0" w:line="240" w:lineRule="auto"/>
        <w:ind w:left="567" w:firstLine="720"/>
        <w:rPr>
          <w:rFonts w:eastAsia="Times New Roman"/>
          <w:sz w:val="28"/>
          <w:szCs w:val="28"/>
          <w:lang w:eastAsia="ar-SA"/>
        </w:rPr>
      </w:pPr>
      <w:r w:rsidRPr="008A29FF">
        <w:rPr>
          <w:rFonts w:eastAsia="Times New Roman"/>
          <w:b/>
          <w:sz w:val="28"/>
          <w:szCs w:val="28"/>
          <w:lang w:eastAsia="ar-SA"/>
        </w:rPr>
        <w:t xml:space="preserve">СПОРТ </w:t>
      </w:r>
      <w:r w:rsidRPr="008A29FF">
        <w:rPr>
          <w:rFonts w:eastAsia="Times New Roman"/>
          <w:sz w:val="28"/>
          <w:szCs w:val="28"/>
          <w:lang w:eastAsia="ar-SA"/>
        </w:rPr>
        <w:t>(медаль, оркестр, состязание, победа, стадион)</w:t>
      </w:r>
    </w:p>
    <w:p w:rsidR="00CA1E62" w:rsidRPr="008A29FF" w:rsidRDefault="00CA1E62" w:rsidP="0032676E">
      <w:pPr>
        <w:suppressAutoHyphens/>
        <w:spacing w:after="0" w:line="240" w:lineRule="auto"/>
        <w:ind w:left="567" w:firstLine="720"/>
        <w:rPr>
          <w:rFonts w:eastAsia="Times New Roman"/>
          <w:sz w:val="28"/>
          <w:szCs w:val="28"/>
          <w:lang w:eastAsia="ar-SA"/>
        </w:rPr>
      </w:pPr>
    </w:p>
    <w:p w:rsidR="00CA1E62" w:rsidRPr="008A29FF" w:rsidRDefault="00CA1E62" w:rsidP="0032676E">
      <w:pPr>
        <w:suppressAutoHyphens/>
        <w:spacing w:after="0" w:line="240" w:lineRule="auto"/>
        <w:ind w:left="567" w:firstLine="720"/>
        <w:rPr>
          <w:rFonts w:eastAsia="Times New Roman"/>
          <w:b/>
          <w:sz w:val="28"/>
          <w:szCs w:val="28"/>
          <w:u w:val="single"/>
          <w:lang w:eastAsia="ar-SA"/>
        </w:rPr>
      </w:pPr>
      <w:r w:rsidRPr="008A29FF">
        <w:rPr>
          <w:rFonts w:eastAsia="Times New Roman"/>
          <w:b/>
          <w:sz w:val="28"/>
          <w:szCs w:val="28"/>
          <w:u w:val="single"/>
          <w:lang w:eastAsia="ar-SA"/>
        </w:rPr>
        <w:t>Задание 2.</w:t>
      </w:r>
    </w:p>
    <w:p w:rsidR="00CA1E62" w:rsidRPr="008A29FF" w:rsidRDefault="00CA1E62" w:rsidP="0032676E">
      <w:pPr>
        <w:suppressAutoHyphens/>
        <w:spacing w:after="0" w:line="240" w:lineRule="auto"/>
        <w:ind w:left="567" w:firstLine="720"/>
        <w:rPr>
          <w:rFonts w:eastAsia="Times New Roman"/>
          <w:sz w:val="28"/>
          <w:szCs w:val="28"/>
          <w:lang w:eastAsia="ar-SA"/>
        </w:rPr>
      </w:pPr>
      <w:r w:rsidRPr="008A29FF">
        <w:rPr>
          <w:rFonts w:eastAsia="Times New Roman"/>
          <w:sz w:val="28"/>
          <w:szCs w:val="28"/>
          <w:lang w:eastAsia="ar-SA"/>
        </w:rPr>
        <w:t>Даны пять слов. Одно из них не подходит к остальным четырём. Найди это слово.</w:t>
      </w:r>
    </w:p>
    <w:p w:rsidR="00CA1E62" w:rsidRPr="008A29FF" w:rsidRDefault="00CA1E62" w:rsidP="0032676E">
      <w:pPr>
        <w:numPr>
          <w:ilvl w:val="0"/>
          <w:numId w:val="2"/>
        </w:numPr>
        <w:suppressAutoHyphens/>
        <w:spacing w:after="0" w:line="240" w:lineRule="auto"/>
        <w:ind w:left="567" w:firstLine="720"/>
        <w:rPr>
          <w:rFonts w:eastAsia="Times New Roman"/>
          <w:sz w:val="28"/>
          <w:szCs w:val="28"/>
          <w:lang w:eastAsia="ar-SA"/>
        </w:rPr>
      </w:pPr>
      <w:r w:rsidRPr="008A29FF">
        <w:rPr>
          <w:rFonts w:eastAsia="Times New Roman"/>
          <w:sz w:val="28"/>
          <w:szCs w:val="28"/>
          <w:lang w:eastAsia="ar-SA"/>
        </w:rPr>
        <w:t>Секунда, год, час, вечер, неделя.</w:t>
      </w:r>
    </w:p>
    <w:p w:rsidR="00CA1E62" w:rsidRPr="008A29FF" w:rsidRDefault="00CA1E62" w:rsidP="0032676E">
      <w:pPr>
        <w:numPr>
          <w:ilvl w:val="0"/>
          <w:numId w:val="2"/>
        </w:numPr>
        <w:suppressAutoHyphens/>
        <w:spacing w:after="0" w:line="240" w:lineRule="auto"/>
        <w:ind w:left="567" w:firstLine="720"/>
        <w:rPr>
          <w:rFonts w:eastAsia="Times New Roman"/>
          <w:sz w:val="28"/>
          <w:szCs w:val="28"/>
          <w:lang w:eastAsia="ar-SA"/>
        </w:rPr>
      </w:pPr>
      <w:r w:rsidRPr="008A29FF">
        <w:rPr>
          <w:rFonts w:eastAsia="Times New Roman"/>
          <w:sz w:val="28"/>
          <w:szCs w:val="28"/>
          <w:lang w:eastAsia="ar-SA"/>
        </w:rPr>
        <w:t>Горький, горячий, кислый, солёный, сладкий.</w:t>
      </w:r>
    </w:p>
    <w:p w:rsidR="00CA1E62" w:rsidRPr="008A29FF" w:rsidRDefault="00CA1E62" w:rsidP="0032676E">
      <w:pPr>
        <w:numPr>
          <w:ilvl w:val="0"/>
          <w:numId w:val="2"/>
        </w:numPr>
        <w:suppressAutoHyphens/>
        <w:spacing w:after="0" w:line="240" w:lineRule="auto"/>
        <w:ind w:left="567" w:firstLine="720"/>
        <w:rPr>
          <w:rFonts w:eastAsia="Times New Roman"/>
          <w:sz w:val="28"/>
          <w:szCs w:val="28"/>
          <w:lang w:eastAsia="ar-SA"/>
        </w:rPr>
      </w:pPr>
      <w:r w:rsidRPr="008A29FF">
        <w:rPr>
          <w:rFonts w:eastAsia="Times New Roman"/>
          <w:sz w:val="28"/>
          <w:szCs w:val="28"/>
          <w:lang w:eastAsia="ar-SA"/>
        </w:rPr>
        <w:t>Футбол, волейбол, хоккей, плавание, баскетбол.</w:t>
      </w:r>
    </w:p>
    <w:p w:rsidR="00CA1E62" w:rsidRPr="008A29FF" w:rsidRDefault="00CA1E62" w:rsidP="0032676E">
      <w:pPr>
        <w:numPr>
          <w:ilvl w:val="0"/>
          <w:numId w:val="2"/>
        </w:numPr>
        <w:suppressAutoHyphens/>
        <w:spacing w:after="0" w:line="240" w:lineRule="auto"/>
        <w:ind w:left="567" w:firstLine="720"/>
        <w:rPr>
          <w:rFonts w:eastAsia="Times New Roman"/>
          <w:sz w:val="28"/>
          <w:szCs w:val="28"/>
          <w:lang w:eastAsia="ar-SA"/>
        </w:rPr>
      </w:pPr>
      <w:r w:rsidRPr="008A29FF">
        <w:rPr>
          <w:rFonts w:eastAsia="Times New Roman"/>
          <w:sz w:val="28"/>
          <w:szCs w:val="28"/>
          <w:lang w:eastAsia="ar-SA"/>
        </w:rPr>
        <w:t>Тёмный, светлый, голубой, яркий, тусклый.</w:t>
      </w:r>
    </w:p>
    <w:p w:rsidR="00CA1E62" w:rsidRPr="008A29FF" w:rsidRDefault="00CA1E62" w:rsidP="0032676E">
      <w:pPr>
        <w:suppressAutoHyphens/>
        <w:spacing w:after="0" w:line="240" w:lineRule="auto"/>
        <w:ind w:left="567" w:firstLine="720"/>
        <w:rPr>
          <w:rFonts w:eastAsia="Times New Roman"/>
          <w:sz w:val="28"/>
          <w:szCs w:val="28"/>
          <w:lang w:eastAsia="ar-SA"/>
        </w:rPr>
      </w:pPr>
    </w:p>
    <w:p w:rsidR="00CA1E62" w:rsidRPr="008A29FF" w:rsidRDefault="00CA1E62" w:rsidP="0032676E">
      <w:pPr>
        <w:suppressAutoHyphens/>
        <w:spacing w:after="0" w:line="240" w:lineRule="auto"/>
        <w:ind w:left="567" w:firstLine="720"/>
        <w:rPr>
          <w:rFonts w:eastAsia="Times New Roman"/>
          <w:b/>
          <w:sz w:val="28"/>
          <w:szCs w:val="28"/>
          <w:u w:val="single"/>
          <w:lang w:eastAsia="ar-SA"/>
        </w:rPr>
      </w:pPr>
      <w:r w:rsidRPr="008A29FF">
        <w:rPr>
          <w:rFonts w:eastAsia="Times New Roman"/>
          <w:b/>
          <w:sz w:val="28"/>
          <w:szCs w:val="28"/>
          <w:u w:val="single"/>
          <w:lang w:eastAsia="ar-SA"/>
        </w:rPr>
        <w:t>Задание 3.</w:t>
      </w:r>
    </w:p>
    <w:p w:rsidR="00CA1E62" w:rsidRPr="008A29FF" w:rsidRDefault="00CA1E62" w:rsidP="0032676E">
      <w:pPr>
        <w:suppressAutoHyphens/>
        <w:spacing w:after="0" w:line="240" w:lineRule="auto"/>
        <w:ind w:left="567" w:firstLine="720"/>
        <w:rPr>
          <w:rFonts w:eastAsia="Times New Roman"/>
          <w:sz w:val="28"/>
          <w:szCs w:val="28"/>
          <w:lang w:eastAsia="ar-SA"/>
        </w:rPr>
      </w:pPr>
      <w:r w:rsidRPr="008A29FF">
        <w:rPr>
          <w:rFonts w:eastAsia="Times New Roman"/>
          <w:sz w:val="28"/>
          <w:szCs w:val="28"/>
          <w:lang w:eastAsia="ar-SA"/>
        </w:rPr>
        <w:t>Найди зашифрованное здесь слово.</w:t>
      </w:r>
    </w:p>
    <w:p w:rsidR="00CA1E62" w:rsidRPr="008A29FF" w:rsidRDefault="00CA1E62" w:rsidP="0032676E">
      <w:pPr>
        <w:numPr>
          <w:ilvl w:val="0"/>
          <w:numId w:val="9"/>
        </w:numPr>
        <w:suppressAutoHyphens/>
        <w:spacing w:after="0" w:line="240" w:lineRule="auto"/>
        <w:ind w:left="567" w:firstLine="720"/>
        <w:rPr>
          <w:rFonts w:eastAsia="Times New Roman"/>
          <w:sz w:val="28"/>
          <w:szCs w:val="28"/>
          <w:lang w:eastAsia="ar-SA"/>
        </w:rPr>
      </w:pPr>
      <w:proofErr w:type="spellStart"/>
      <w:r w:rsidRPr="008A29FF">
        <w:rPr>
          <w:rFonts w:eastAsia="Times New Roman"/>
          <w:sz w:val="28"/>
          <w:szCs w:val="28"/>
          <w:lang w:eastAsia="ar-SA"/>
        </w:rPr>
        <w:t>Ацикру</w:t>
      </w:r>
      <w:proofErr w:type="spellEnd"/>
    </w:p>
    <w:p w:rsidR="00CA1E62" w:rsidRPr="008A29FF" w:rsidRDefault="00CA1E62" w:rsidP="0032676E">
      <w:pPr>
        <w:numPr>
          <w:ilvl w:val="0"/>
          <w:numId w:val="9"/>
        </w:numPr>
        <w:suppressAutoHyphens/>
        <w:spacing w:after="0" w:line="240" w:lineRule="auto"/>
        <w:ind w:left="567" w:firstLine="720"/>
        <w:rPr>
          <w:rFonts w:eastAsia="Times New Roman"/>
          <w:sz w:val="28"/>
          <w:szCs w:val="28"/>
          <w:lang w:eastAsia="ar-SA"/>
        </w:rPr>
      </w:pPr>
      <w:proofErr w:type="spellStart"/>
      <w:r w:rsidRPr="008A29FF">
        <w:rPr>
          <w:rFonts w:eastAsia="Times New Roman"/>
          <w:sz w:val="28"/>
          <w:szCs w:val="28"/>
          <w:lang w:eastAsia="ar-SA"/>
        </w:rPr>
        <w:t>Гометеб</w:t>
      </w:r>
      <w:proofErr w:type="spellEnd"/>
    </w:p>
    <w:p w:rsidR="00CA1E62" w:rsidRPr="008A29FF" w:rsidRDefault="00CA1E62" w:rsidP="0032676E">
      <w:pPr>
        <w:numPr>
          <w:ilvl w:val="0"/>
          <w:numId w:val="9"/>
        </w:numPr>
        <w:suppressAutoHyphens/>
        <w:spacing w:after="0" w:line="240" w:lineRule="auto"/>
        <w:ind w:left="567" w:firstLine="720"/>
        <w:rPr>
          <w:rFonts w:eastAsia="Times New Roman"/>
          <w:sz w:val="28"/>
          <w:szCs w:val="28"/>
          <w:lang w:eastAsia="ar-SA"/>
        </w:rPr>
      </w:pPr>
      <w:proofErr w:type="spellStart"/>
      <w:r w:rsidRPr="008A29FF">
        <w:rPr>
          <w:rFonts w:eastAsia="Times New Roman"/>
          <w:sz w:val="28"/>
          <w:szCs w:val="28"/>
          <w:lang w:eastAsia="ar-SA"/>
        </w:rPr>
        <w:t>Бязоньеа</w:t>
      </w:r>
      <w:proofErr w:type="spellEnd"/>
    </w:p>
    <w:p w:rsidR="00CA1E62" w:rsidRPr="008A29FF" w:rsidRDefault="00CA1E62" w:rsidP="0032676E">
      <w:pPr>
        <w:suppressAutoHyphens/>
        <w:spacing w:after="0" w:line="240" w:lineRule="auto"/>
        <w:ind w:left="567" w:firstLine="720"/>
        <w:rPr>
          <w:rFonts w:eastAsia="Times New Roman"/>
          <w:sz w:val="28"/>
          <w:szCs w:val="28"/>
          <w:lang w:eastAsia="ar-SA"/>
        </w:rPr>
      </w:pPr>
    </w:p>
    <w:p w:rsidR="00CA1E62" w:rsidRPr="008A29FF" w:rsidRDefault="00CA1E62" w:rsidP="0032676E">
      <w:pPr>
        <w:suppressAutoHyphens/>
        <w:spacing w:after="0" w:line="240" w:lineRule="auto"/>
        <w:ind w:left="851" w:firstLine="720"/>
        <w:rPr>
          <w:rFonts w:eastAsia="Times New Roman"/>
          <w:b/>
          <w:sz w:val="28"/>
          <w:szCs w:val="28"/>
          <w:u w:val="single"/>
          <w:lang w:eastAsia="ar-SA"/>
        </w:rPr>
      </w:pPr>
      <w:r w:rsidRPr="008A29FF">
        <w:rPr>
          <w:rFonts w:eastAsia="Times New Roman"/>
          <w:b/>
          <w:sz w:val="28"/>
          <w:szCs w:val="28"/>
          <w:u w:val="single"/>
          <w:lang w:eastAsia="ar-SA"/>
        </w:rPr>
        <w:lastRenderedPageBreak/>
        <w:t>Задание 4.</w:t>
      </w:r>
    </w:p>
    <w:p w:rsidR="00CA1E62" w:rsidRPr="008A29FF" w:rsidRDefault="00CA1E62" w:rsidP="0032676E">
      <w:pPr>
        <w:suppressAutoHyphens/>
        <w:spacing w:after="0" w:line="240" w:lineRule="auto"/>
        <w:ind w:left="851" w:firstLine="720"/>
        <w:rPr>
          <w:rFonts w:eastAsia="Times New Roman"/>
          <w:sz w:val="28"/>
          <w:szCs w:val="28"/>
          <w:lang w:eastAsia="ar-SA"/>
        </w:rPr>
      </w:pPr>
      <w:r w:rsidRPr="008A29FF">
        <w:rPr>
          <w:rFonts w:eastAsia="Times New Roman"/>
          <w:sz w:val="28"/>
          <w:szCs w:val="28"/>
          <w:lang w:eastAsia="ar-SA"/>
        </w:rPr>
        <w:t>Напиши слева – черты сходства, а справа – черты различия этих предметов.</w:t>
      </w:r>
    </w:p>
    <w:p w:rsidR="00CA1E62" w:rsidRPr="008A29FF" w:rsidRDefault="00CA1E62" w:rsidP="0032676E">
      <w:pPr>
        <w:numPr>
          <w:ilvl w:val="0"/>
          <w:numId w:val="8"/>
        </w:numPr>
        <w:tabs>
          <w:tab w:val="left" w:pos="1276"/>
        </w:tabs>
        <w:suppressAutoHyphens/>
        <w:spacing w:after="0" w:line="240" w:lineRule="auto"/>
        <w:ind w:firstLine="720"/>
        <w:rPr>
          <w:rFonts w:eastAsia="Times New Roman"/>
          <w:sz w:val="28"/>
          <w:szCs w:val="28"/>
          <w:lang w:eastAsia="ar-SA"/>
        </w:rPr>
      </w:pPr>
      <w:r w:rsidRPr="008A29FF">
        <w:rPr>
          <w:rFonts w:eastAsia="Times New Roman"/>
          <w:sz w:val="28"/>
          <w:szCs w:val="28"/>
          <w:lang w:eastAsia="ar-SA"/>
        </w:rPr>
        <w:t>ОЗЕРО - РЕКА</w:t>
      </w:r>
    </w:p>
    <w:p w:rsidR="00CA1E62" w:rsidRPr="008A29FF" w:rsidRDefault="00CA1E62" w:rsidP="0032676E">
      <w:pPr>
        <w:suppressAutoHyphens/>
        <w:spacing w:after="0" w:line="240" w:lineRule="auto"/>
        <w:ind w:right="57"/>
        <w:rPr>
          <w:rFonts w:eastAsia="Times New Roman"/>
          <w:sz w:val="28"/>
          <w:szCs w:val="28"/>
          <w:lang w:eastAsia="ar-SA"/>
        </w:rPr>
      </w:pPr>
    </w:p>
    <w:p w:rsidR="00CA1E62" w:rsidRPr="008A29FF" w:rsidRDefault="00CA1E62" w:rsidP="0032676E">
      <w:pPr>
        <w:suppressAutoHyphens/>
        <w:spacing w:after="0" w:line="240" w:lineRule="auto"/>
        <w:ind w:left="170" w:right="57" w:firstLine="720"/>
        <w:rPr>
          <w:rFonts w:eastAsia="Times New Roman"/>
          <w:sz w:val="28"/>
          <w:szCs w:val="28"/>
          <w:lang w:eastAsia="ar-SA"/>
        </w:rPr>
      </w:pPr>
      <w:r>
        <w:rPr>
          <w:rFonts w:eastAsia="Times New Roman"/>
          <w:sz w:val="28"/>
          <w:szCs w:val="28"/>
          <w:lang w:eastAsia="ar-SA"/>
        </w:rPr>
        <w:t xml:space="preserve">Методика № 2.  </w:t>
      </w:r>
    </w:p>
    <w:p w:rsidR="00CA1E62" w:rsidRPr="008A29FF"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 xml:space="preserve"> Также учащимся предлагалась методика, основанная на серии из 20-ти вопросов, которые позволяют установить уровень сформированности некоторых особенностей мышления, таких как определение понятий, выяснение причин, выявление сходства и различий в объектах. </w:t>
      </w:r>
    </w:p>
    <w:p w:rsidR="00CA1E62" w:rsidRDefault="00CA1E62" w:rsidP="0032676E">
      <w:pPr>
        <w:suppressAutoHyphens/>
        <w:spacing w:after="0" w:line="240" w:lineRule="auto"/>
        <w:ind w:left="170" w:right="57" w:firstLine="720"/>
        <w:rPr>
          <w:rFonts w:eastAsia="Times New Roman"/>
          <w:sz w:val="28"/>
          <w:szCs w:val="28"/>
          <w:lang w:eastAsia="ar-SA"/>
        </w:rPr>
      </w:pPr>
      <w:r w:rsidRPr="008A29FF">
        <w:rPr>
          <w:rFonts w:eastAsia="Times New Roman"/>
          <w:sz w:val="28"/>
          <w:szCs w:val="28"/>
          <w:lang w:eastAsia="ar-SA"/>
        </w:rPr>
        <w:t>В результате проведения этих диагностик мы сможем получить представление о том, какие процессы мышления необходимо развивать у учащихся данного класса в первую очередь. На основе этих данных можно будет выбрать те или иные методы работы с детьми на уроках, которые будут способствовать развитию и совершенствованию необходимых процессов и</w:t>
      </w:r>
      <w:r>
        <w:rPr>
          <w:rFonts w:eastAsia="Times New Roman"/>
          <w:sz w:val="28"/>
          <w:szCs w:val="28"/>
          <w:lang w:eastAsia="ar-SA"/>
        </w:rPr>
        <w:t xml:space="preserve"> операций мышления. По истечении</w:t>
      </w:r>
      <w:r w:rsidRPr="008A29FF">
        <w:rPr>
          <w:rFonts w:eastAsia="Times New Roman"/>
          <w:sz w:val="28"/>
          <w:szCs w:val="28"/>
          <w:lang w:eastAsia="ar-SA"/>
        </w:rPr>
        <w:t xml:space="preserve"> работы с классом будет проведён контрольное исследование, по итогам которого можно будет судить об эффективности проделанной работы. Для контрольного исследования будет использована те же диагностики, что и в первоначальном исследовании. Это позволит судить о произошедших изменениях наиболее полно и объективно. Соответственно, возможно будет понять, была ли проведённая работа эффективной и результативной, и, если она была таковой, то насколько.</w:t>
      </w:r>
    </w:p>
    <w:p w:rsidR="00CA1E62" w:rsidRPr="008A29FF" w:rsidRDefault="00CA1E62" w:rsidP="0032676E">
      <w:pPr>
        <w:suppressAutoHyphens/>
        <w:spacing w:after="0" w:line="240" w:lineRule="auto"/>
        <w:ind w:left="170" w:right="57" w:firstLine="720"/>
        <w:rPr>
          <w:rFonts w:eastAsia="Times New Roman"/>
          <w:sz w:val="28"/>
          <w:szCs w:val="28"/>
          <w:lang w:eastAsia="ar-SA"/>
        </w:rPr>
      </w:pPr>
    </w:p>
    <w:p w:rsidR="00CA1E62" w:rsidRPr="008A29FF" w:rsidRDefault="00CA1E62" w:rsidP="0032676E">
      <w:p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(диагностика из 20 вопросов)</w:t>
      </w:r>
    </w:p>
    <w:p w:rsidR="00CA1E62" w:rsidRPr="008A29FF" w:rsidRDefault="00CA1E62" w:rsidP="0032676E">
      <w:pPr>
        <w:suppressAutoHyphens/>
        <w:spacing w:after="0" w:line="240" w:lineRule="auto"/>
        <w:ind w:firstLine="720"/>
        <w:rPr>
          <w:rFonts w:eastAsia="Times New Roman"/>
          <w:i/>
          <w:sz w:val="28"/>
          <w:szCs w:val="20"/>
          <w:lang w:eastAsia="ar-SA"/>
        </w:rPr>
      </w:pPr>
      <w:r w:rsidRPr="008A29FF">
        <w:rPr>
          <w:rFonts w:eastAsia="Times New Roman"/>
          <w:i/>
          <w:sz w:val="28"/>
          <w:szCs w:val="20"/>
          <w:lang w:eastAsia="ar-SA"/>
        </w:rPr>
        <w:t>Вопросы:</w:t>
      </w:r>
    </w:p>
    <w:p w:rsidR="00CA1E62" w:rsidRPr="008A29FF" w:rsidRDefault="00CA1E62" w:rsidP="0032676E">
      <w:pPr>
        <w:suppressAutoHyphens/>
        <w:spacing w:after="0" w:line="240" w:lineRule="auto"/>
        <w:ind w:firstLine="720"/>
        <w:rPr>
          <w:rFonts w:eastAsia="Times New Roman"/>
          <w:sz w:val="28"/>
          <w:szCs w:val="20"/>
          <w:lang w:eastAsia="ar-SA"/>
        </w:rPr>
      </w:pPr>
      <w:r w:rsidRPr="008A29FF">
        <w:rPr>
          <w:rFonts w:eastAsia="Times New Roman"/>
          <w:sz w:val="28"/>
          <w:szCs w:val="20"/>
          <w:lang w:eastAsia="ar-SA"/>
        </w:rPr>
        <w:t>1. Какое животное больше: лошадь или собака?</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Утром люди завтракают. А что они делают, принимая пищу днём и вечером?</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Днём на улице светло, а ночью…?</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 xml:space="preserve">Небо </w:t>
      </w:r>
      <w:proofErr w:type="spellStart"/>
      <w:r w:rsidRPr="008A29FF">
        <w:rPr>
          <w:rFonts w:eastAsia="Times New Roman"/>
          <w:sz w:val="28"/>
          <w:szCs w:val="20"/>
          <w:lang w:eastAsia="ar-SA"/>
        </w:rPr>
        <w:t>голубое</w:t>
      </w:r>
      <w:proofErr w:type="spellEnd"/>
      <w:r w:rsidRPr="008A29FF">
        <w:rPr>
          <w:rFonts w:eastAsia="Times New Roman"/>
          <w:sz w:val="28"/>
          <w:szCs w:val="20"/>
          <w:lang w:eastAsia="ar-SA"/>
        </w:rPr>
        <w:t>, а трава…?</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Черешня, груша, слива и яблоко – это…?</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Почему, когда идёт поезд, опускают шлагбаум?</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Что такое Москва, Киев, Хабаровск?</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Который сейчас час? (ребёнку даются часы).</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Молодую корову называют тёлкой. А как называют молодую собаку и молодую овцу?</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На кого больше похожа собака, на кошку или на курицу? (Ответ обосновать).</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Для чего нужны автомобилю тормоза?</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 xml:space="preserve">Чем </w:t>
      </w:r>
      <w:proofErr w:type="gramStart"/>
      <w:r w:rsidRPr="008A29FF">
        <w:rPr>
          <w:rFonts w:eastAsia="Times New Roman"/>
          <w:sz w:val="28"/>
          <w:szCs w:val="20"/>
          <w:lang w:eastAsia="ar-SA"/>
        </w:rPr>
        <w:t>похожи</w:t>
      </w:r>
      <w:proofErr w:type="gramEnd"/>
      <w:r w:rsidRPr="008A29FF">
        <w:rPr>
          <w:rFonts w:eastAsia="Times New Roman"/>
          <w:sz w:val="28"/>
          <w:szCs w:val="20"/>
          <w:lang w:eastAsia="ar-SA"/>
        </w:rPr>
        <w:t xml:space="preserve"> друг на друга молоток и топор?</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Что есть общего между белкой и кошкой?</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Чем отличаются гвоздь, винт и шуруп?</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lastRenderedPageBreak/>
        <w:t>Что такое футбол, прыжки в длину и в высоту, теннис, плавание?</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Какие ты знаешь виды транспорта? (минимум два).</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Чем отличается старый человек от молодого? (два признака).</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Для чего физкультура и спорт людям?</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Почему считается плохо, если кто-то не хочет работать?</w:t>
      </w:r>
    </w:p>
    <w:p w:rsidR="00CA1E62" w:rsidRPr="008A29FF" w:rsidRDefault="00CA1E62" w:rsidP="0032676E">
      <w:pPr>
        <w:numPr>
          <w:ilvl w:val="0"/>
          <w:numId w:val="10"/>
        </w:numPr>
        <w:suppressAutoHyphens/>
        <w:spacing w:after="0" w:line="240" w:lineRule="auto"/>
        <w:ind w:left="284" w:firstLine="720"/>
        <w:rPr>
          <w:rFonts w:eastAsia="Times New Roman"/>
          <w:sz w:val="28"/>
          <w:szCs w:val="20"/>
          <w:lang w:eastAsia="ar-SA"/>
        </w:rPr>
      </w:pPr>
      <w:r w:rsidRPr="008A29FF">
        <w:rPr>
          <w:rFonts w:eastAsia="Times New Roman"/>
          <w:sz w:val="28"/>
          <w:szCs w:val="20"/>
          <w:lang w:eastAsia="ar-SA"/>
        </w:rPr>
        <w:t>Для чего на письма необходимо наклеивать марку</w:t>
      </w:r>
      <w:r>
        <w:rPr>
          <w:rFonts w:eastAsia="Times New Roman"/>
          <w:sz w:val="28"/>
          <w:szCs w:val="20"/>
          <w:lang w:eastAsia="ar-SA"/>
        </w:rPr>
        <w:t>?</w:t>
      </w:r>
    </w:p>
    <w:p w:rsidR="00CA1E62" w:rsidRPr="008A29FF" w:rsidRDefault="00CA1E62" w:rsidP="0032676E">
      <w:pPr>
        <w:suppressAutoHyphens/>
        <w:spacing w:after="0" w:line="240" w:lineRule="auto"/>
        <w:rPr>
          <w:rFonts w:eastAsia="Times New Roman"/>
          <w:sz w:val="28"/>
          <w:szCs w:val="20"/>
          <w:lang w:eastAsia="ar-SA"/>
        </w:rPr>
      </w:pPr>
    </w:p>
    <w:p w:rsidR="00CA1E62" w:rsidRDefault="00CA1E62" w:rsidP="0032676E">
      <w:pPr>
        <w:spacing w:after="0" w:line="240" w:lineRule="auto"/>
      </w:pPr>
    </w:p>
    <w:p w:rsidR="00CA1E62" w:rsidRPr="00C975C7" w:rsidRDefault="00CA1E62" w:rsidP="0032676E">
      <w:pPr>
        <w:spacing w:after="0" w:line="240" w:lineRule="auto"/>
        <w:jc w:val="center"/>
        <w:rPr>
          <w:b/>
          <w:bCs/>
          <w:sz w:val="28"/>
          <w:szCs w:val="28"/>
          <w:u w:val="single"/>
        </w:rPr>
      </w:pPr>
      <w:r>
        <w:rPr>
          <w:b/>
          <w:bCs/>
          <w:sz w:val="28"/>
          <w:szCs w:val="28"/>
          <w:u w:val="single"/>
        </w:rPr>
        <w:t>Диагностика формирования УУД (примерные методики)</w:t>
      </w:r>
    </w:p>
    <w:p w:rsidR="00CA1E62" w:rsidRPr="00C975C7" w:rsidRDefault="00CA1E62" w:rsidP="0032676E">
      <w:pPr>
        <w:pStyle w:val="a6"/>
        <w:numPr>
          <w:ilvl w:val="0"/>
          <w:numId w:val="13"/>
        </w:numPr>
        <w:rPr>
          <w:rFonts w:ascii="Times New Roman" w:hAnsi="Times New Roman" w:cs="Times New Roman"/>
          <w:sz w:val="28"/>
          <w:szCs w:val="28"/>
        </w:rPr>
      </w:pPr>
      <w:r w:rsidRPr="00C975C7">
        <w:rPr>
          <w:rFonts w:ascii="Times New Roman" w:hAnsi="Times New Roman" w:cs="Times New Roman"/>
          <w:b/>
          <w:bCs/>
          <w:sz w:val="28"/>
          <w:szCs w:val="28"/>
        </w:rPr>
        <w:t xml:space="preserve">Методика «Объедини в группы» </w:t>
      </w:r>
    </w:p>
    <w:p w:rsidR="00CA1E62" w:rsidRPr="00C975C7" w:rsidRDefault="00CA1E62" w:rsidP="0032676E">
      <w:pPr>
        <w:spacing w:after="0" w:line="240" w:lineRule="auto"/>
        <w:rPr>
          <w:sz w:val="28"/>
          <w:szCs w:val="28"/>
        </w:rPr>
      </w:pPr>
      <w:r w:rsidRPr="00C975C7">
        <w:rPr>
          <w:b/>
          <w:bCs/>
          <w:sz w:val="28"/>
          <w:szCs w:val="28"/>
        </w:rPr>
        <w:t>Цель</w:t>
      </w:r>
      <w:r w:rsidRPr="00C975C7">
        <w:rPr>
          <w:sz w:val="28"/>
          <w:szCs w:val="28"/>
        </w:rPr>
        <w:t>: изучение мыслительной операции классификации.</w:t>
      </w:r>
    </w:p>
    <w:p w:rsidR="00CA1E62" w:rsidRPr="00C975C7" w:rsidRDefault="00CA1E62" w:rsidP="0032676E">
      <w:pPr>
        <w:spacing w:after="0" w:line="240" w:lineRule="auto"/>
        <w:rPr>
          <w:sz w:val="28"/>
          <w:szCs w:val="28"/>
        </w:rPr>
      </w:pPr>
      <w:proofErr w:type="spellStart"/>
      <w:r w:rsidRPr="00C975C7">
        <w:rPr>
          <w:b/>
          <w:bCs/>
          <w:sz w:val="28"/>
          <w:szCs w:val="28"/>
        </w:rPr>
        <w:t>Стимульный</w:t>
      </w:r>
      <w:proofErr w:type="spellEnd"/>
      <w:r w:rsidRPr="00C975C7">
        <w:rPr>
          <w:b/>
          <w:bCs/>
          <w:sz w:val="28"/>
          <w:szCs w:val="28"/>
        </w:rPr>
        <w:t xml:space="preserve"> материал</w:t>
      </w:r>
      <w:r w:rsidRPr="00C975C7">
        <w:rPr>
          <w:sz w:val="28"/>
          <w:szCs w:val="28"/>
        </w:rPr>
        <w:t>: 15 картинок на одном листе.</w:t>
      </w:r>
      <w:r w:rsidRPr="00C975C7">
        <w:rPr>
          <w:sz w:val="28"/>
          <w:szCs w:val="28"/>
        </w:rPr>
        <w:br/>
      </w:r>
      <w:r w:rsidRPr="00C975C7">
        <w:rPr>
          <w:b/>
          <w:bCs/>
          <w:sz w:val="28"/>
          <w:szCs w:val="28"/>
        </w:rPr>
        <w:t>Процедура проведения методики</w:t>
      </w:r>
      <w:r w:rsidRPr="00C975C7">
        <w:rPr>
          <w:sz w:val="28"/>
          <w:szCs w:val="28"/>
        </w:rPr>
        <w:t>: ребенку предлагается лист с 15-ью картинками, в сопровождении следующей инструкции: «Объедини  картинки в группы, соединив их линиями. Например: воробей, ворона, ласточка – что это за группа? (птицы). На решение задания отводится 5 минут»</w:t>
      </w:r>
    </w:p>
    <w:p w:rsidR="00CA1E62" w:rsidRPr="00C975C7" w:rsidRDefault="00CA1E62" w:rsidP="0032676E">
      <w:pPr>
        <w:spacing w:after="0" w:line="240" w:lineRule="auto"/>
        <w:rPr>
          <w:sz w:val="28"/>
          <w:szCs w:val="28"/>
        </w:rPr>
      </w:pPr>
      <w:proofErr w:type="gramStart"/>
      <w:r w:rsidRPr="00C975C7">
        <w:rPr>
          <w:b/>
          <w:sz w:val="28"/>
          <w:szCs w:val="28"/>
        </w:rPr>
        <w:t>Примечание</w:t>
      </w:r>
      <w:r w:rsidRPr="00C975C7">
        <w:rPr>
          <w:sz w:val="28"/>
          <w:szCs w:val="28"/>
        </w:rPr>
        <w:t>: могут быть группы – транспорт, цветы, фрукты, овощи, домашние животные, дикие животные, мебель и др.</w:t>
      </w:r>
      <w:proofErr w:type="gramEnd"/>
    </w:p>
    <w:p w:rsidR="00CA1E62" w:rsidRPr="00C975C7" w:rsidRDefault="00CA1E62" w:rsidP="0032676E">
      <w:pPr>
        <w:spacing w:after="0" w:line="240" w:lineRule="auto"/>
        <w:rPr>
          <w:b/>
          <w:bCs/>
          <w:sz w:val="28"/>
          <w:szCs w:val="28"/>
        </w:rPr>
      </w:pPr>
      <w:r w:rsidRPr="00C975C7">
        <w:rPr>
          <w:b/>
          <w:bCs/>
          <w:sz w:val="28"/>
          <w:szCs w:val="28"/>
        </w:rPr>
        <w:t xml:space="preserve">Оценка результатов. </w:t>
      </w:r>
    </w:p>
    <w:p w:rsidR="00CA1E62" w:rsidRPr="00C975C7" w:rsidRDefault="00CA1E62" w:rsidP="0032676E">
      <w:pPr>
        <w:numPr>
          <w:ilvl w:val="0"/>
          <w:numId w:val="11"/>
        </w:numPr>
        <w:spacing w:after="0" w:line="240" w:lineRule="auto"/>
        <w:rPr>
          <w:sz w:val="28"/>
          <w:szCs w:val="28"/>
        </w:rPr>
      </w:pPr>
      <w:proofErr w:type="gramStart"/>
      <w:r w:rsidRPr="00C975C7">
        <w:rPr>
          <w:bCs/>
          <w:sz w:val="28"/>
          <w:szCs w:val="28"/>
        </w:rPr>
        <w:t>За каждую группу начисляется 1 балл, всего можно разбить картинки на 7 групп.</w:t>
      </w:r>
      <w:r w:rsidRPr="00C975C7">
        <w:rPr>
          <w:b/>
          <w:sz w:val="28"/>
          <w:szCs w:val="28"/>
        </w:rPr>
        <w:br/>
        <w:t>7 баллов</w:t>
      </w:r>
      <w:r w:rsidRPr="00C975C7">
        <w:rPr>
          <w:sz w:val="28"/>
          <w:szCs w:val="28"/>
        </w:rPr>
        <w:t xml:space="preserve"> – ребенок нашёл все группы за время меньшее, чем 5 минут и правильно объяснил свой выбор.</w:t>
      </w:r>
      <w:r w:rsidRPr="00C975C7">
        <w:rPr>
          <w:sz w:val="28"/>
          <w:szCs w:val="28"/>
        </w:rPr>
        <w:br/>
      </w:r>
      <w:r w:rsidRPr="00C975C7">
        <w:rPr>
          <w:b/>
          <w:sz w:val="28"/>
          <w:szCs w:val="28"/>
        </w:rPr>
        <w:t>4 - 6  баллов</w:t>
      </w:r>
      <w:r w:rsidRPr="00C975C7">
        <w:rPr>
          <w:sz w:val="28"/>
          <w:szCs w:val="28"/>
        </w:rPr>
        <w:t xml:space="preserve"> – ребенок нашёл 4, 5, 6 групп   за 5 минут.</w:t>
      </w:r>
      <w:r w:rsidRPr="00C975C7">
        <w:rPr>
          <w:sz w:val="28"/>
          <w:szCs w:val="28"/>
        </w:rPr>
        <w:br/>
      </w:r>
      <w:r w:rsidRPr="00C975C7">
        <w:rPr>
          <w:b/>
          <w:sz w:val="28"/>
          <w:szCs w:val="28"/>
        </w:rPr>
        <w:t>3 балла</w:t>
      </w:r>
      <w:r w:rsidRPr="00C975C7">
        <w:rPr>
          <w:sz w:val="28"/>
          <w:szCs w:val="28"/>
        </w:rPr>
        <w:t xml:space="preserve">  и ниже – ребенок нашёл 3 группы и менее  (или не справился с заданием за отведённое время).</w:t>
      </w:r>
      <w:proofErr w:type="gramEnd"/>
    </w:p>
    <w:p w:rsidR="00CA1E62" w:rsidRPr="00C975C7" w:rsidRDefault="00CA1E62" w:rsidP="0032676E">
      <w:pPr>
        <w:numPr>
          <w:ilvl w:val="0"/>
          <w:numId w:val="11"/>
        </w:numPr>
        <w:spacing w:after="0" w:line="240" w:lineRule="auto"/>
        <w:rPr>
          <w:sz w:val="28"/>
          <w:szCs w:val="28"/>
        </w:rPr>
      </w:pPr>
      <w:r w:rsidRPr="00C975C7">
        <w:rPr>
          <w:b/>
          <w:bCs/>
          <w:sz w:val="28"/>
          <w:szCs w:val="28"/>
        </w:rPr>
        <w:t>Выводы об уровне развития:</w:t>
      </w:r>
      <w:r w:rsidRPr="00C975C7">
        <w:rPr>
          <w:sz w:val="28"/>
          <w:szCs w:val="28"/>
        </w:rPr>
        <w:br/>
        <w:t>7 баллов – высокий.</w:t>
      </w:r>
      <w:r w:rsidRPr="00C975C7">
        <w:rPr>
          <w:sz w:val="28"/>
          <w:szCs w:val="28"/>
        </w:rPr>
        <w:br/>
        <w:t>4 - 6 баллов – норма.</w:t>
      </w:r>
      <w:r w:rsidRPr="00C975C7">
        <w:rPr>
          <w:sz w:val="28"/>
          <w:szCs w:val="28"/>
        </w:rPr>
        <w:br/>
        <w:t>3 балла  и ниже – низкий.</w:t>
      </w:r>
    </w:p>
    <w:p w:rsidR="00CA1E62" w:rsidRPr="00C975C7" w:rsidRDefault="00CA1E62" w:rsidP="0032676E">
      <w:pPr>
        <w:spacing w:after="0" w:line="240" w:lineRule="auto"/>
        <w:ind w:left="720"/>
        <w:rPr>
          <w:sz w:val="28"/>
          <w:szCs w:val="28"/>
        </w:rPr>
      </w:pPr>
      <w:r w:rsidRPr="00C975C7">
        <w:rPr>
          <w:b/>
          <w:bCs/>
          <w:sz w:val="28"/>
          <w:szCs w:val="28"/>
        </w:rPr>
        <w:t xml:space="preserve">Методика «Четвёртый лишний» </w:t>
      </w:r>
    </w:p>
    <w:p w:rsidR="00CA1E62" w:rsidRPr="00C975C7" w:rsidRDefault="00CA1E62" w:rsidP="0032676E">
      <w:pPr>
        <w:spacing w:after="0" w:line="240" w:lineRule="auto"/>
        <w:rPr>
          <w:sz w:val="28"/>
          <w:szCs w:val="28"/>
        </w:rPr>
      </w:pPr>
      <w:r w:rsidRPr="00C975C7">
        <w:rPr>
          <w:b/>
          <w:bCs/>
          <w:sz w:val="28"/>
          <w:szCs w:val="28"/>
        </w:rPr>
        <w:t>Цель</w:t>
      </w:r>
      <w:r w:rsidRPr="00C975C7">
        <w:rPr>
          <w:sz w:val="28"/>
          <w:szCs w:val="28"/>
        </w:rPr>
        <w:t>: изучение мыслительной операции обобщения.</w:t>
      </w:r>
    </w:p>
    <w:p w:rsidR="00CA1E62" w:rsidRPr="00C975C7" w:rsidRDefault="00CA1E62" w:rsidP="0032676E">
      <w:pPr>
        <w:spacing w:after="0" w:line="240" w:lineRule="auto"/>
        <w:rPr>
          <w:sz w:val="28"/>
          <w:szCs w:val="28"/>
        </w:rPr>
      </w:pPr>
      <w:proofErr w:type="spellStart"/>
      <w:r w:rsidRPr="00C975C7">
        <w:rPr>
          <w:b/>
          <w:bCs/>
          <w:sz w:val="28"/>
          <w:szCs w:val="28"/>
        </w:rPr>
        <w:t>Стимульный</w:t>
      </w:r>
      <w:proofErr w:type="spellEnd"/>
      <w:r w:rsidRPr="00C975C7">
        <w:rPr>
          <w:b/>
          <w:bCs/>
          <w:sz w:val="28"/>
          <w:szCs w:val="28"/>
        </w:rPr>
        <w:t xml:space="preserve"> материал</w:t>
      </w:r>
      <w:r w:rsidRPr="00C975C7">
        <w:rPr>
          <w:sz w:val="28"/>
          <w:szCs w:val="28"/>
        </w:rPr>
        <w:t xml:space="preserve">:  картинки с изображением 4-х предметов, один из которых не подходит к остальным по определённым признакам. </w:t>
      </w:r>
      <w:r w:rsidRPr="00C975C7">
        <w:rPr>
          <w:sz w:val="28"/>
          <w:szCs w:val="28"/>
        </w:rPr>
        <w:br/>
      </w:r>
      <w:r w:rsidRPr="00C975C7">
        <w:rPr>
          <w:b/>
          <w:bCs/>
          <w:sz w:val="28"/>
          <w:szCs w:val="28"/>
        </w:rPr>
        <w:t>Процедура проведения методики</w:t>
      </w:r>
      <w:r w:rsidRPr="00C975C7">
        <w:rPr>
          <w:sz w:val="28"/>
          <w:szCs w:val="28"/>
        </w:rPr>
        <w:t>: ребенку предлагается серия из 5 картинок, на которых представлены разные предметы в сопровождении следующей инструкции: «На каждой из этих картинок один из 4-х изображённых предметов является лишним. Внимательно посмотри на картинки и определи, какой предмет и, почему является лишним, зачеркни эту картинку». На решение задания отводится 5 минут»</w:t>
      </w:r>
    </w:p>
    <w:p w:rsidR="00CA1E62" w:rsidRPr="00C975C7" w:rsidRDefault="00CA1E62" w:rsidP="0032676E">
      <w:pPr>
        <w:spacing w:after="0" w:line="240" w:lineRule="auto"/>
        <w:rPr>
          <w:b/>
          <w:bCs/>
          <w:sz w:val="28"/>
          <w:szCs w:val="28"/>
        </w:rPr>
      </w:pPr>
      <w:r w:rsidRPr="00C975C7">
        <w:rPr>
          <w:b/>
          <w:bCs/>
          <w:sz w:val="28"/>
          <w:szCs w:val="28"/>
        </w:rPr>
        <w:t xml:space="preserve">Оценка результатов. </w:t>
      </w:r>
    </w:p>
    <w:p w:rsidR="00CA1E62" w:rsidRPr="00C975C7" w:rsidRDefault="00CA1E62" w:rsidP="0032676E">
      <w:pPr>
        <w:pStyle w:val="a5"/>
        <w:rPr>
          <w:sz w:val="28"/>
          <w:szCs w:val="28"/>
        </w:rPr>
      </w:pPr>
      <w:proofErr w:type="gramStart"/>
      <w:r w:rsidRPr="00C975C7">
        <w:rPr>
          <w:b/>
          <w:sz w:val="28"/>
          <w:szCs w:val="28"/>
        </w:rPr>
        <w:lastRenderedPageBreak/>
        <w:t>5 баллов</w:t>
      </w:r>
      <w:r w:rsidRPr="00C975C7">
        <w:rPr>
          <w:sz w:val="28"/>
          <w:szCs w:val="28"/>
        </w:rPr>
        <w:t xml:space="preserve"> – ребенок решил все задачи за время, меньшее, чем 5 минут, назвав (зачеркнув) лишние предметы на всех картинках и правильно объяснил свой выбор.</w:t>
      </w:r>
      <w:r w:rsidRPr="00C975C7">
        <w:rPr>
          <w:sz w:val="28"/>
          <w:szCs w:val="28"/>
        </w:rPr>
        <w:br/>
      </w:r>
      <w:r w:rsidRPr="00C975C7">
        <w:rPr>
          <w:b/>
          <w:sz w:val="28"/>
          <w:szCs w:val="28"/>
        </w:rPr>
        <w:t>3-4  балла</w:t>
      </w:r>
      <w:r w:rsidRPr="00C975C7">
        <w:rPr>
          <w:sz w:val="28"/>
          <w:szCs w:val="28"/>
        </w:rPr>
        <w:t xml:space="preserve"> – ребенок правильно решил 3- 4 задачи  за 5 минут.</w:t>
      </w:r>
      <w:r w:rsidRPr="00C975C7">
        <w:rPr>
          <w:sz w:val="28"/>
          <w:szCs w:val="28"/>
        </w:rPr>
        <w:br/>
      </w:r>
      <w:r w:rsidRPr="00C975C7">
        <w:rPr>
          <w:b/>
          <w:sz w:val="28"/>
          <w:szCs w:val="28"/>
        </w:rPr>
        <w:t>2 балла</w:t>
      </w:r>
      <w:r w:rsidRPr="00C975C7">
        <w:rPr>
          <w:sz w:val="28"/>
          <w:szCs w:val="28"/>
        </w:rPr>
        <w:t xml:space="preserve">  и ниже – ребенок нашёл 2 и менее задач (или не справился с заданием за отведённое время).</w:t>
      </w:r>
      <w:proofErr w:type="gramEnd"/>
    </w:p>
    <w:p w:rsidR="00CA1E62" w:rsidRPr="00C975C7" w:rsidRDefault="00CA1E62" w:rsidP="0032676E">
      <w:pPr>
        <w:overflowPunct w:val="0"/>
        <w:autoSpaceDE w:val="0"/>
        <w:autoSpaceDN w:val="0"/>
        <w:adjustRightInd w:val="0"/>
        <w:spacing w:after="0" w:line="240" w:lineRule="auto"/>
        <w:rPr>
          <w:b/>
          <w:sz w:val="28"/>
          <w:szCs w:val="28"/>
        </w:rPr>
      </w:pPr>
      <w:r w:rsidRPr="00C975C7">
        <w:rPr>
          <w:b/>
          <w:bCs/>
          <w:sz w:val="28"/>
          <w:szCs w:val="28"/>
        </w:rPr>
        <w:t>Выводы об уровне развития:</w:t>
      </w:r>
      <w:r w:rsidRPr="00C975C7">
        <w:rPr>
          <w:sz w:val="28"/>
          <w:szCs w:val="28"/>
        </w:rPr>
        <w:br/>
        <w:t>5 баллов – высокий.</w:t>
      </w:r>
      <w:r w:rsidRPr="00C975C7">
        <w:rPr>
          <w:sz w:val="28"/>
          <w:szCs w:val="28"/>
        </w:rPr>
        <w:br/>
        <w:t>3-4 балла – норма.</w:t>
      </w:r>
      <w:r w:rsidRPr="00C975C7">
        <w:rPr>
          <w:sz w:val="28"/>
          <w:szCs w:val="28"/>
        </w:rPr>
        <w:br/>
        <w:t>2 балла  и ниже – низкий.</w:t>
      </w:r>
      <w:r w:rsidRPr="00C975C7">
        <w:rPr>
          <w:sz w:val="28"/>
          <w:szCs w:val="28"/>
        </w:rPr>
        <w:br/>
      </w:r>
    </w:p>
    <w:p w:rsidR="00CA1E62" w:rsidRPr="00C975C7" w:rsidRDefault="00CA1E62" w:rsidP="0032676E">
      <w:pPr>
        <w:pStyle w:val="a6"/>
        <w:numPr>
          <w:ilvl w:val="0"/>
          <w:numId w:val="13"/>
        </w:numPr>
        <w:rPr>
          <w:rFonts w:ascii="Times New Roman" w:hAnsi="Times New Roman" w:cs="Times New Roman"/>
          <w:b/>
          <w:sz w:val="28"/>
          <w:szCs w:val="28"/>
        </w:rPr>
      </w:pPr>
      <w:r w:rsidRPr="00C975C7">
        <w:rPr>
          <w:rFonts w:ascii="Times New Roman" w:hAnsi="Times New Roman" w:cs="Times New Roman"/>
          <w:b/>
          <w:sz w:val="28"/>
          <w:szCs w:val="28"/>
        </w:rPr>
        <w:t xml:space="preserve">Методика  «Бабочки» </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b/>
          <w:sz w:val="28"/>
          <w:szCs w:val="28"/>
        </w:rPr>
        <w:t>Оцениваемые УУД</w:t>
      </w:r>
      <w:r w:rsidRPr="00C975C7">
        <w:rPr>
          <w:sz w:val="28"/>
          <w:szCs w:val="28"/>
        </w:rPr>
        <w:t>: коммуникативные действия по согласованию усилий  в процессе организации и осуществления сотрудничества (кооперация), умение договариваться, находить общее решение, потребность в общении с детьми.</w:t>
      </w:r>
    </w:p>
    <w:p w:rsidR="00CA1E62" w:rsidRPr="00C975C7" w:rsidRDefault="00CA1E62" w:rsidP="0032676E">
      <w:pPr>
        <w:spacing w:after="0" w:line="240" w:lineRule="auto"/>
        <w:rPr>
          <w:sz w:val="28"/>
          <w:szCs w:val="28"/>
        </w:rPr>
      </w:pPr>
    </w:p>
    <w:p w:rsidR="00CA1E62" w:rsidRPr="00C975C7" w:rsidRDefault="00CA1E62" w:rsidP="0032676E">
      <w:pPr>
        <w:pStyle w:val="a5"/>
        <w:rPr>
          <w:sz w:val="28"/>
          <w:szCs w:val="28"/>
        </w:rPr>
      </w:pPr>
      <w:r w:rsidRPr="00C975C7">
        <w:rPr>
          <w:b/>
          <w:sz w:val="28"/>
          <w:szCs w:val="28"/>
        </w:rPr>
        <w:t>Форма</w:t>
      </w:r>
      <w:r w:rsidRPr="00C975C7">
        <w:rPr>
          <w:sz w:val="28"/>
          <w:szCs w:val="28"/>
        </w:rPr>
        <w:t xml:space="preserve"> (ситуация оценивания): работа учащихся в классе парами.</w:t>
      </w:r>
    </w:p>
    <w:p w:rsidR="00CA1E62" w:rsidRPr="00C975C7" w:rsidRDefault="00CA1E62" w:rsidP="0032676E">
      <w:pPr>
        <w:pStyle w:val="a5"/>
        <w:rPr>
          <w:sz w:val="28"/>
          <w:szCs w:val="28"/>
        </w:rPr>
      </w:pPr>
    </w:p>
    <w:p w:rsidR="00CA1E62" w:rsidRPr="00C975C7" w:rsidRDefault="00CA1E62" w:rsidP="0032676E">
      <w:pPr>
        <w:pStyle w:val="a5"/>
        <w:rPr>
          <w:sz w:val="28"/>
          <w:szCs w:val="28"/>
        </w:rPr>
      </w:pPr>
      <w:r w:rsidRPr="00C975C7">
        <w:rPr>
          <w:b/>
          <w:sz w:val="28"/>
          <w:szCs w:val="28"/>
        </w:rPr>
        <w:t>Метод оценивания</w:t>
      </w:r>
      <w:r w:rsidRPr="00C975C7">
        <w:rPr>
          <w:sz w:val="28"/>
          <w:szCs w:val="28"/>
        </w:rPr>
        <w:t>: наблюдение за взаимодействием и анализ результата.</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b/>
          <w:sz w:val="28"/>
          <w:szCs w:val="28"/>
        </w:rPr>
        <w:t>Описание задания</w:t>
      </w:r>
      <w:r w:rsidRPr="00C975C7">
        <w:rPr>
          <w:sz w:val="28"/>
          <w:szCs w:val="28"/>
        </w:rPr>
        <w:t xml:space="preserve">: Детям, сидящим парами, дают по одному шаблону крыльев бабочки и просят на общем листе составить и нарисовать бабочку раскрасить крылья одинаково. </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b/>
          <w:sz w:val="28"/>
          <w:szCs w:val="28"/>
        </w:rPr>
        <w:t>Инструкция</w:t>
      </w:r>
      <w:r w:rsidRPr="00C975C7">
        <w:rPr>
          <w:sz w:val="28"/>
          <w:szCs w:val="28"/>
        </w:rPr>
        <w:t>: «Дети, перед Вами лежат два шаблона крыльев бабочки, вам необходимо на общем листе составить и нарисовать бабочку, а потом раскрасить, чтобы получилось одинаково. Вы сами можете придумать узоры, но сначала надо договориться между собой, какой узор рисовать, а потом приступать к рисованию».</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b/>
          <w:sz w:val="28"/>
          <w:szCs w:val="28"/>
        </w:rPr>
      </w:pPr>
      <w:r w:rsidRPr="00C975C7">
        <w:rPr>
          <w:b/>
          <w:sz w:val="28"/>
          <w:szCs w:val="28"/>
        </w:rPr>
        <w:t xml:space="preserve">Критерии оценивания: </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продуктивность совместной деятельности оценивается по степени сходства узоров на крыльях бабочки;</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 xml:space="preserve">умение детей договариваться, приходить к общему решению, умение убеждать, аргументировать и т.д.; </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 xml:space="preserve">взаимный контроль по ходу выполнения деятельности: замечают ли дети друг у друга отступления от первоначального замысла, как на них реагируют; </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lastRenderedPageBreak/>
        <w:t>взаимопомощь по ходу рисования,</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b/>
          <w:sz w:val="28"/>
          <w:szCs w:val="28"/>
        </w:rPr>
      </w:pPr>
      <w:r w:rsidRPr="00C975C7">
        <w:rPr>
          <w:b/>
          <w:sz w:val="28"/>
          <w:szCs w:val="28"/>
        </w:rPr>
        <w:t>Показатели уровня выполнения задания:</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sz w:val="28"/>
          <w:szCs w:val="28"/>
        </w:rPr>
        <w:t xml:space="preserve">1) </w:t>
      </w:r>
      <w:r w:rsidRPr="00C975C7">
        <w:rPr>
          <w:b/>
          <w:sz w:val="28"/>
          <w:szCs w:val="28"/>
        </w:rPr>
        <w:t>низкий уровень</w:t>
      </w:r>
      <w:r w:rsidRPr="00C975C7">
        <w:rPr>
          <w:sz w:val="28"/>
          <w:szCs w:val="28"/>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sz w:val="28"/>
          <w:szCs w:val="28"/>
        </w:rPr>
        <w:t>2</w:t>
      </w:r>
      <w:r w:rsidRPr="00C975C7">
        <w:rPr>
          <w:b/>
          <w:sz w:val="28"/>
          <w:szCs w:val="28"/>
        </w:rPr>
        <w:t>) средний уровень</w:t>
      </w:r>
      <w:r w:rsidRPr="00C975C7">
        <w:rPr>
          <w:sz w:val="28"/>
          <w:szCs w:val="28"/>
        </w:rPr>
        <w:t xml:space="preserve"> – сходство частичное: отдельные признаки (цвет или форма некоторых деталей) совпадают, но имеются и заметные отличия;</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sz w:val="28"/>
          <w:szCs w:val="28"/>
        </w:rPr>
        <w:t>3</w:t>
      </w:r>
      <w:r w:rsidRPr="00C975C7">
        <w:rPr>
          <w:b/>
          <w:sz w:val="28"/>
          <w:szCs w:val="28"/>
        </w:rPr>
        <w:t>) высокий уровень</w:t>
      </w:r>
      <w:r w:rsidRPr="00C975C7">
        <w:rPr>
          <w:sz w:val="28"/>
          <w:szCs w:val="28"/>
        </w:rPr>
        <w:t xml:space="preserve"> – крылья бабочки украшены одинаковым или весьма похожим узором; дети активно обсуждают возможный вариант узора; приходят к согласию относительно способа </w:t>
      </w:r>
    </w:p>
    <w:p w:rsidR="00CA1E62" w:rsidRPr="00C975C7" w:rsidRDefault="00CA1E62" w:rsidP="0032676E">
      <w:pPr>
        <w:spacing w:after="0" w:line="240" w:lineRule="auto"/>
        <w:rPr>
          <w:sz w:val="28"/>
          <w:szCs w:val="28"/>
        </w:rPr>
      </w:pPr>
      <w:r w:rsidRPr="00C975C7">
        <w:rPr>
          <w:sz w:val="28"/>
          <w:szCs w:val="28"/>
        </w:rPr>
        <w:t xml:space="preserve">раскрашивания бабочек; сравнивают способы действия </w:t>
      </w:r>
      <w:proofErr w:type="gramStart"/>
      <w:r w:rsidRPr="00C975C7">
        <w:rPr>
          <w:sz w:val="28"/>
          <w:szCs w:val="28"/>
        </w:rPr>
        <w:t>и</w:t>
      </w:r>
      <w:proofErr w:type="gramEnd"/>
      <w:r w:rsidRPr="00C975C7">
        <w:rPr>
          <w:sz w:val="28"/>
          <w:szCs w:val="28"/>
        </w:rPr>
        <w:t xml:space="preserve"> координируя их, строят совместное действие; следят за реализацией принятого замысла.  </w:t>
      </w:r>
    </w:p>
    <w:p w:rsidR="00CA1E62" w:rsidRPr="00C975C7" w:rsidRDefault="00CA1E62" w:rsidP="0032676E">
      <w:pPr>
        <w:spacing w:after="0" w:line="240" w:lineRule="auto"/>
        <w:rPr>
          <w:sz w:val="28"/>
          <w:szCs w:val="28"/>
        </w:rPr>
      </w:pPr>
    </w:p>
    <w:p w:rsidR="00CA1E62" w:rsidRPr="00C975C7" w:rsidRDefault="00CA1E62" w:rsidP="0032676E">
      <w:pPr>
        <w:pStyle w:val="a6"/>
        <w:numPr>
          <w:ilvl w:val="0"/>
          <w:numId w:val="13"/>
        </w:numPr>
        <w:rPr>
          <w:rFonts w:ascii="Times New Roman" w:hAnsi="Times New Roman" w:cs="Times New Roman"/>
          <w:b/>
          <w:sz w:val="28"/>
          <w:szCs w:val="28"/>
        </w:rPr>
      </w:pPr>
      <w:r w:rsidRPr="00C975C7">
        <w:rPr>
          <w:rFonts w:ascii="Times New Roman" w:hAnsi="Times New Roman" w:cs="Times New Roman"/>
          <w:b/>
          <w:sz w:val="28"/>
          <w:szCs w:val="28"/>
        </w:rPr>
        <w:t xml:space="preserve">Методика  «Общий рисунок» </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b/>
          <w:sz w:val="28"/>
          <w:szCs w:val="28"/>
        </w:rPr>
        <w:t>Оцениваемые УУД</w:t>
      </w:r>
      <w:r w:rsidRPr="00C975C7">
        <w:rPr>
          <w:sz w:val="28"/>
          <w:szCs w:val="28"/>
        </w:rPr>
        <w:t>: коммуникативные действия по согласованию усилий  в процессе организации и осуществления сотрудничества (кооперация), умение договариваться, находить общее решение, потребность в общении с детьми.</w:t>
      </w:r>
    </w:p>
    <w:p w:rsidR="00CA1E62" w:rsidRPr="00C975C7" w:rsidRDefault="00CA1E62" w:rsidP="0032676E">
      <w:pPr>
        <w:spacing w:after="0" w:line="240" w:lineRule="auto"/>
        <w:rPr>
          <w:sz w:val="28"/>
          <w:szCs w:val="28"/>
        </w:rPr>
      </w:pPr>
    </w:p>
    <w:p w:rsidR="00CA1E62" w:rsidRPr="00C975C7" w:rsidRDefault="00CA1E62" w:rsidP="0032676E">
      <w:pPr>
        <w:pStyle w:val="a5"/>
        <w:rPr>
          <w:sz w:val="28"/>
          <w:szCs w:val="28"/>
        </w:rPr>
      </w:pPr>
      <w:r w:rsidRPr="00C975C7">
        <w:rPr>
          <w:b/>
          <w:sz w:val="28"/>
          <w:szCs w:val="28"/>
        </w:rPr>
        <w:t>Форма</w:t>
      </w:r>
      <w:r w:rsidRPr="00C975C7">
        <w:rPr>
          <w:sz w:val="28"/>
          <w:szCs w:val="28"/>
        </w:rPr>
        <w:t xml:space="preserve"> (ситуация оценивания): работа учащихся в классе парами.</w:t>
      </w:r>
    </w:p>
    <w:p w:rsidR="00CA1E62" w:rsidRPr="00C975C7" w:rsidRDefault="00CA1E62" w:rsidP="0032676E">
      <w:pPr>
        <w:pStyle w:val="a5"/>
        <w:rPr>
          <w:sz w:val="28"/>
          <w:szCs w:val="28"/>
        </w:rPr>
      </w:pPr>
    </w:p>
    <w:p w:rsidR="00CA1E62" w:rsidRPr="00C975C7" w:rsidRDefault="00CA1E62" w:rsidP="0032676E">
      <w:pPr>
        <w:pStyle w:val="a5"/>
        <w:rPr>
          <w:sz w:val="28"/>
          <w:szCs w:val="28"/>
        </w:rPr>
      </w:pPr>
      <w:r w:rsidRPr="00C975C7">
        <w:rPr>
          <w:b/>
          <w:sz w:val="28"/>
          <w:szCs w:val="28"/>
        </w:rPr>
        <w:t>Метод оценивания</w:t>
      </w:r>
      <w:r w:rsidRPr="00C975C7">
        <w:rPr>
          <w:sz w:val="28"/>
          <w:szCs w:val="28"/>
        </w:rPr>
        <w:t>: наблюдение за взаимодействием и анализ результата.</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b/>
          <w:sz w:val="28"/>
          <w:szCs w:val="28"/>
        </w:rPr>
        <w:t>Описание задания</w:t>
      </w:r>
      <w:r w:rsidRPr="00C975C7">
        <w:rPr>
          <w:sz w:val="28"/>
          <w:szCs w:val="28"/>
        </w:rPr>
        <w:t xml:space="preserve">: Детям, сидящим парами, дают по одному общему листу и просят на одном листе придумать и нарисовать общий рисунок. </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b/>
          <w:sz w:val="28"/>
          <w:szCs w:val="28"/>
        </w:rPr>
        <w:t>Инструкция</w:t>
      </w:r>
      <w:r w:rsidRPr="00C975C7">
        <w:rPr>
          <w:sz w:val="28"/>
          <w:szCs w:val="28"/>
        </w:rPr>
        <w:t>: «Дети, перед Вами лежит лист бумаги, вам необходимо на этом листе придумать и нарисовать общий рисунок. Главное условие: вам необходимо всё обсудить, договориться между собой, какой рисунок рисовать, как его располагать, кто и что будет рисовать, а потом приступать к совместному рисованию».</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b/>
          <w:sz w:val="28"/>
          <w:szCs w:val="28"/>
        </w:rPr>
      </w:pPr>
      <w:r w:rsidRPr="00C975C7">
        <w:rPr>
          <w:b/>
          <w:sz w:val="28"/>
          <w:szCs w:val="28"/>
        </w:rPr>
        <w:t xml:space="preserve">Критерии оценивания: </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продуктивность совместной деятельности оценивается по конечному результату;</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 xml:space="preserve">умение детей договариваться, приходить к общему решению, умение убеждать, аргументировать и т.д.; </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 xml:space="preserve">взаимный контроль по ходу выполнения деятельности: замечают ли дети друг у друга отступления от первоначального замысла, как на них реагируют; </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взаимопомощь по ходу рисования,</w:t>
      </w:r>
    </w:p>
    <w:p w:rsidR="00CA1E62" w:rsidRPr="00C975C7" w:rsidRDefault="00CA1E62" w:rsidP="0032676E">
      <w:pPr>
        <w:pStyle w:val="a5"/>
        <w:rPr>
          <w:sz w:val="28"/>
          <w:szCs w:val="28"/>
        </w:rPr>
      </w:pPr>
    </w:p>
    <w:p w:rsidR="00CA1E62" w:rsidRPr="00C975C7" w:rsidRDefault="00CA1E62" w:rsidP="0032676E">
      <w:pPr>
        <w:pStyle w:val="a5"/>
        <w:numPr>
          <w:ilvl w:val="0"/>
          <w:numId w:val="12"/>
        </w:numPr>
        <w:rPr>
          <w:sz w:val="28"/>
          <w:szCs w:val="28"/>
        </w:rPr>
      </w:pPr>
      <w:r w:rsidRPr="00C975C7">
        <w:rPr>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b/>
          <w:sz w:val="28"/>
          <w:szCs w:val="28"/>
        </w:rPr>
      </w:pPr>
      <w:r w:rsidRPr="00C975C7">
        <w:rPr>
          <w:b/>
          <w:sz w:val="28"/>
          <w:szCs w:val="28"/>
        </w:rPr>
        <w:t>Показатели уровня выполнения задания:</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sz w:val="28"/>
          <w:szCs w:val="28"/>
        </w:rPr>
        <w:t xml:space="preserve">1) </w:t>
      </w:r>
      <w:r w:rsidRPr="00C975C7">
        <w:rPr>
          <w:b/>
          <w:sz w:val="28"/>
          <w:szCs w:val="28"/>
        </w:rPr>
        <w:t>низкий уровень</w:t>
      </w:r>
      <w:r w:rsidRPr="00C975C7">
        <w:rPr>
          <w:sz w:val="28"/>
          <w:szCs w:val="28"/>
        </w:rPr>
        <w:t xml:space="preserve"> – рисунок не получился, дети не пытаются договориться или не могут придти к согласию, настаивают на своем;</w:t>
      </w:r>
    </w:p>
    <w:p w:rsidR="00CA1E62" w:rsidRPr="00C975C7" w:rsidRDefault="00CA1E62" w:rsidP="0032676E">
      <w:pPr>
        <w:spacing w:after="0" w:line="240" w:lineRule="auto"/>
        <w:rPr>
          <w:sz w:val="28"/>
          <w:szCs w:val="28"/>
        </w:rPr>
      </w:pPr>
    </w:p>
    <w:p w:rsidR="00CA1E62" w:rsidRPr="00C975C7" w:rsidRDefault="00CA1E62" w:rsidP="0032676E">
      <w:pPr>
        <w:spacing w:after="0" w:line="240" w:lineRule="auto"/>
        <w:rPr>
          <w:sz w:val="28"/>
          <w:szCs w:val="28"/>
        </w:rPr>
      </w:pPr>
      <w:r w:rsidRPr="00C975C7">
        <w:rPr>
          <w:sz w:val="28"/>
          <w:szCs w:val="28"/>
        </w:rPr>
        <w:t>2</w:t>
      </w:r>
      <w:r w:rsidRPr="00C975C7">
        <w:rPr>
          <w:b/>
          <w:sz w:val="28"/>
          <w:szCs w:val="28"/>
        </w:rPr>
        <w:t>) средний уровень</w:t>
      </w:r>
      <w:r w:rsidRPr="00C975C7">
        <w:rPr>
          <w:sz w:val="28"/>
          <w:szCs w:val="28"/>
        </w:rPr>
        <w:t xml:space="preserve"> – рисунок частично не закончен, имеются отдельные недочёты, дети не во всём смогли договориться, прийти к общему мнению;</w:t>
      </w:r>
    </w:p>
    <w:p w:rsidR="00CA1E62" w:rsidRPr="00C975C7" w:rsidRDefault="00CA1E62" w:rsidP="0032676E">
      <w:pPr>
        <w:spacing w:after="0" w:line="240" w:lineRule="auto"/>
        <w:rPr>
          <w:sz w:val="28"/>
          <w:szCs w:val="28"/>
        </w:rPr>
      </w:pPr>
      <w:r w:rsidRPr="00C975C7">
        <w:rPr>
          <w:sz w:val="28"/>
          <w:szCs w:val="28"/>
        </w:rPr>
        <w:t>3</w:t>
      </w:r>
      <w:r w:rsidRPr="00C975C7">
        <w:rPr>
          <w:b/>
          <w:sz w:val="28"/>
          <w:szCs w:val="28"/>
        </w:rPr>
        <w:t>) высокий уровень</w:t>
      </w:r>
      <w:r w:rsidRPr="00C975C7">
        <w:rPr>
          <w:sz w:val="28"/>
          <w:szCs w:val="28"/>
        </w:rPr>
        <w:t xml:space="preserve"> – рисунок полностью закончен, эстетичен, дети смогли договориться, прийти к общему мнению;</w:t>
      </w:r>
    </w:p>
    <w:p w:rsidR="00CA1E62" w:rsidRDefault="00CA1E62" w:rsidP="0032676E">
      <w:pPr>
        <w:spacing w:after="0" w:line="240" w:lineRule="auto"/>
        <w:rPr>
          <w:sz w:val="28"/>
          <w:szCs w:val="28"/>
        </w:rPr>
      </w:pPr>
    </w:p>
    <w:p w:rsidR="00F644E9" w:rsidRDefault="00F644E9" w:rsidP="0032676E">
      <w:pPr>
        <w:spacing w:after="0" w:line="240" w:lineRule="auto"/>
        <w:rPr>
          <w:sz w:val="28"/>
          <w:szCs w:val="28"/>
        </w:rPr>
      </w:pPr>
    </w:p>
    <w:p w:rsidR="00F644E9" w:rsidRDefault="00F644E9" w:rsidP="0032676E">
      <w:pPr>
        <w:spacing w:after="0" w:line="240" w:lineRule="auto"/>
        <w:rPr>
          <w:sz w:val="28"/>
          <w:szCs w:val="28"/>
        </w:rPr>
      </w:pPr>
    </w:p>
    <w:p w:rsidR="00F644E9" w:rsidRPr="00C975C7" w:rsidRDefault="00F644E9" w:rsidP="0032676E">
      <w:pPr>
        <w:spacing w:after="0" w:line="240" w:lineRule="auto"/>
        <w:rPr>
          <w:sz w:val="28"/>
          <w:szCs w:val="28"/>
        </w:rPr>
      </w:pPr>
    </w:p>
    <w:p w:rsidR="00CA1E62" w:rsidRPr="00C975C7" w:rsidRDefault="00CA1E62" w:rsidP="0032676E">
      <w:pPr>
        <w:spacing w:after="0" w:line="240" w:lineRule="auto"/>
        <w:rPr>
          <w:sz w:val="28"/>
          <w:szCs w:val="28"/>
        </w:rPr>
      </w:pPr>
    </w:p>
    <w:p w:rsidR="00F644E9" w:rsidRPr="00F644E9" w:rsidRDefault="00F644E9" w:rsidP="0032676E">
      <w:pPr>
        <w:spacing w:after="0" w:line="240" w:lineRule="auto"/>
        <w:contextualSpacing/>
        <w:jc w:val="center"/>
        <w:rPr>
          <w:rFonts w:eastAsia="Times New Roman"/>
          <w:b/>
          <w:sz w:val="28"/>
          <w:szCs w:val="28"/>
          <w:u w:val="single"/>
          <w:lang w:eastAsia="ru-RU"/>
        </w:rPr>
      </w:pPr>
      <w:proofErr w:type="spellStart"/>
      <w:r w:rsidRPr="00F644E9">
        <w:rPr>
          <w:rFonts w:eastAsia="Times New Roman"/>
          <w:b/>
          <w:sz w:val="28"/>
          <w:szCs w:val="28"/>
          <w:u w:val="single"/>
          <w:lang w:eastAsia="ru-RU"/>
        </w:rPr>
        <w:t>Анкета-опросник</w:t>
      </w:r>
      <w:proofErr w:type="spellEnd"/>
      <w:r w:rsidRPr="00F644E9">
        <w:rPr>
          <w:rFonts w:eastAsia="Times New Roman"/>
          <w:b/>
          <w:sz w:val="28"/>
          <w:szCs w:val="28"/>
          <w:u w:val="single"/>
          <w:lang w:eastAsia="ru-RU"/>
        </w:rPr>
        <w:t xml:space="preserve"> для определения уровня сформированности мотивации</w:t>
      </w:r>
    </w:p>
    <w:p w:rsidR="00F644E9" w:rsidRPr="00F644E9" w:rsidRDefault="00F644E9" w:rsidP="0032676E">
      <w:pPr>
        <w:tabs>
          <w:tab w:val="left" w:pos="142"/>
          <w:tab w:val="left" w:pos="284"/>
        </w:tabs>
        <w:spacing w:after="0" w:line="240" w:lineRule="auto"/>
        <w:contextualSpacing/>
        <w:rPr>
          <w:rFonts w:eastAsia="Times New Roman"/>
          <w:b/>
          <w:sz w:val="28"/>
          <w:szCs w:val="28"/>
          <w:u w:val="single"/>
          <w:lang w:eastAsia="ru-RU"/>
        </w:rPr>
      </w:pPr>
    </w:p>
    <w:p w:rsidR="00F644E9" w:rsidRPr="00F644E9" w:rsidRDefault="00F644E9" w:rsidP="0032676E">
      <w:p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1 . Нравится ли тебе заниматься  в кружке?</w:t>
      </w:r>
    </w:p>
    <w:p w:rsidR="00F644E9" w:rsidRPr="00F644E9" w:rsidRDefault="00F644E9" w:rsidP="0032676E">
      <w:pPr>
        <w:numPr>
          <w:ilvl w:val="1"/>
          <w:numId w:val="14"/>
        </w:num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нравится,</w:t>
      </w:r>
    </w:p>
    <w:p w:rsidR="00F644E9" w:rsidRPr="00F644E9" w:rsidRDefault="00F644E9" w:rsidP="0032676E">
      <w:pPr>
        <w:numPr>
          <w:ilvl w:val="1"/>
          <w:numId w:val="14"/>
        </w:num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не очень нравится,</w:t>
      </w:r>
    </w:p>
    <w:p w:rsidR="00F644E9" w:rsidRPr="00F644E9" w:rsidRDefault="00F644E9" w:rsidP="0032676E">
      <w:pPr>
        <w:numPr>
          <w:ilvl w:val="1"/>
          <w:numId w:val="14"/>
        </w:num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не нравится.</w:t>
      </w:r>
    </w:p>
    <w:p w:rsidR="00F644E9" w:rsidRPr="00F644E9" w:rsidRDefault="00F644E9" w:rsidP="0032676E">
      <w:p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2 .  С каким настроением ты приходишь на занятия?</w:t>
      </w:r>
    </w:p>
    <w:p w:rsidR="00F644E9" w:rsidRPr="00F644E9" w:rsidRDefault="00F644E9" w:rsidP="0032676E">
      <w:pPr>
        <w:numPr>
          <w:ilvl w:val="1"/>
          <w:numId w:val="14"/>
        </w:num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иду с радостью,</w:t>
      </w:r>
    </w:p>
    <w:p w:rsidR="00F644E9" w:rsidRPr="00F644E9" w:rsidRDefault="00F644E9" w:rsidP="0032676E">
      <w:pPr>
        <w:numPr>
          <w:ilvl w:val="1"/>
          <w:numId w:val="14"/>
        </w:num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бывает по-разному,</w:t>
      </w:r>
    </w:p>
    <w:p w:rsidR="00F644E9" w:rsidRPr="00F644E9" w:rsidRDefault="00F644E9" w:rsidP="0032676E">
      <w:pPr>
        <w:numPr>
          <w:ilvl w:val="1"/>
          <w:numId w:val="14"/>
        </w:num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t>с привычным равнодушием,</w:t>
      </w:r>
    </w:p>
    <w:p w:rsidR="00F644E9" w:rsidRPr="00F644E9" w:rsidRDefault="00F644E9" w:rsidP="0032676E">
      <w:pPr>
        <w:numPr>
          <w:ilvl w:val="1"/>
          <w:numId w:val="14"/>
        </w:numPr>
        <w:tabs>
          <w:tab w:val="left" w:pos="142"/>
          <w:tab w:val="left" w:pos="284"/>
        </w:tabs>
        <w:spacing w:after="0" w:line="240" w:lineRule="auto"/>
        <w:contextualSpacing/>
        <w:rPr>
          <w:rFonts w:eastAsia="Times New Roman"/>
          <w:sz w:val="28"/>
          <w:szCs w:val="28"/>
          <w:lang w:eastAsia="ru-RU"/>
        </w:rPr>
      </w:pPr>
      <w:r w:rsidRPr="00F644E9">
        <w:rPr>
          <w:rFonts w:eastAsia="Times New Roman"/>
          <w:sz w:val="28"/>
          <w:szCs w:val="28"/>
          <w:lang w:eastAsia="ru-RU"/>
        </w:rPr>
        <w:lastRenderedPageBreak/>
        <w:t>скорее бы это все кончилось.</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3.Ты доволен, когда отменяются занятия  кружка?</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доволен,</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бывает по-разному,</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не доволен</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4.Часто ли ты рассказываешь своим родителям о занятиях в кружке?</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часто,</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иногда,</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почти никогда не рассказываю.</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5.Много ли у тебя друзей занимающихся вместе с тобой</w:t>
      </w:r>
      <w:proofErr w:type="gramStart"/>
      <w:r w:rsidRPr="00F644E9">
        <w:rPr>
          <w:rFonts w:eastAsia="Times New Roman"/>
          <w:sz w:val="28"/>
          <w:szCs w:val="28"/>
          <w:lang w:eastAsia="ru-RU"/>
        </w:rPr>
        <w:t xml:space="preserve"> ?</w:t>
      </w:r>
      <w:proofErr w:type="gramEnd"/>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не очень много,</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много,</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почти нет.</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6.Считаешь ли ты, что выбрал дело по душе?</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да,</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нет,</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не знаю</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7.Тебе нравятся  </w:t>
      </w:r>
      <w:proofErr w:type="gramStart"/>
      <w:r w:rsidRPr="00F644E9">
        <w:rPr>
          <w:rFonts w:eastAsia="Times New Roman"/>
          <w:sz w:val="28"/>
          <w:szCs w:val="28"/>
          <w:lang w:eastAsia="ru-RU"/>
        </w:rPr>
        <w:t>обучающиеся</w:t>
      </w:r>
      <w:proofErr w:type="gramEnd"/>
      <w:r w:rsidRPr="00F644E9">
        <w:rPr>
          <w:rFonts w:eastAsia="Times New Roman"/>
          <w:sz w:val="28"/>
          <w:szCs w:val="28"/>
          <w:lang w:eastAsia="ru-RU"/>
        </w:rPr>
        <w:t xml:space="preserve"> в твоей группе?</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нравятся</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нравятся некоторые</w:t>
      </w:r>
    </w:p>
    <w:p w:rsidR="00F644E9" w:rsidRPr="00F644E9" w:rsidRDefault="00F644E9" w:rsidP="0032676E">
      <w:pPr>
        <w:numPr>
          <w:ilvl w:val="1"/>
          <w:numId w:val="14"/>
        </w:num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нравятся большинство</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8 . Интересуются ли родители твоими успехами работы в кружке?</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-всегда интересуются</w:t>
      </w:r>
    </w:p>
    <w:p w:rsidR="00F644E9" w:rsidRPr="00F644E9" w:rsidRDefault="00F644E9" w:rsidP="0032676E">
      <w:pPr>
        <w:tabs>
          <w:tab w:val="left" w:pos="142"/>
          <w:tab w:val="left" w:pos="426"/>
        </w:tabs>
        <w:spacing w:after="0" w:line="240" w:lineRule="auto"/>
        <w:contextualSpacing/>
        <w:rPr>
          <w:rFonts w:eastAsia="Times New Roman"/>
          <w:sz w:val="28"/>
          <w:szCs w:val="28"/>
          <w:lang w:eastAsia="ru-RU"/>
        </w:rPr>
      </w:pPr>
      <w:r w:rsidRPr="00F644E9">
        <w:rPr>
          <w:rFonts w:eastAsia="Times New Roman"/>
          <w:sz w:val="28"/>
          <w:szCs w:val="28"/>
          <w:lang w:eastAsia="ru-RU"/>
        </w:rPr>
        <w:t xml:space="preserve">                 -иногда интересуются</w:t>
      </w:r>
    </w:p>
    <w:p w:rsidR="00F644E9" w:rsidRPr="00F644E9" w:rsidRDefault="00F644E9" w:rsidP="0032676E">
      <w:pPr>
        <w:tabs>
          <w:tab w:val="left" w:pos="142"/>
          <w:tab w:val="left" w:pos="426"/>
        </w:tabs>
        <w:spacing w:after="0" w:line="240" w:lineRule="auto"/>
        <w:ind w:left="1080"/>
        <w:contextualSpacing/>
        <w:rPr>
          <w:rFonts w:eastAsia="Times New Roman"/>
          <w:sz w:val="28"/>
          <w:szCs w:val="28"/>
          <w:lang w:eastAsia="ru-RU"/>
        </w:rPr>
      </w:pPr>
      <w:r w:rsidRPr="00F644E9">
        <w:rPr>
          <w:rFonts w:eastAsia="Times New Roman"/>
          <w:sz w:val="28"/>
          <w:szCs w:val="28"/>
          <w:lang w:eastAsia="ru-RU"/>
        </w:rPr>
        <w:t>- никогда не интересуются</w:t>
      </w:r>
    </w:p>
    <w:p w:rsidR="00F644E9" w:rsidRPr="00F644E9" w:rsidRDefault="00F644E9" w:rsidP="0032676E">
      <w:pPr>
        <w:spacing w:after="0" w:line="240" w:lineRule="auto"/>
        <w:contextualSpacing/>
        <w:rPr>
          <w:rFonts w:eastAsia="Times New Roman"/>
          <w:b/>
          <w:bCs/>
          <w:sz w:val="28"/>
          <w:szCs w:val="28"/>
          <w:lang w:eastAsia="ru-RU"/>
        </w:rPr>
      </w:pPr>
      <w:r w:rsidRPr="00F644E9">
        <w:rPr>
          <w:rFonts w:eastAsia="Times New Roman"/>
          <w:b/>
          <w:bCs/>
          <w:sz w:val="28"/>
          <w:szCs w:val="28"/>
          <w:lang w:eastAsia="ru-RU"/>
        </w:rPr>
        <w:t>Оценка результатов.</w:t>
      </w:r>
    </w:p>
    <w:p w:rsidR="00F644E9" w:rsidRPr="00F644E9" w:rsidRDefault="00F644E9" w:rsidP="0032676E">
      <w:pPr>
        <w:suppressAutoHyphens/>
        <w:spacing w:after="0" w:line="240" w:lineRule="auto"/>
        <w:contextualSpacing/>
        <w:rPr>
          <w:rFonts w:eastAsia="Times New Roman"/>
          <w:sz w:val="28"/>
          <w:szCs w:val="28"/>
          <w:lang w:eastAsia="ar-SA"/>
        </w:rPr>
      </w:pPr>
      <w:r w:rsidRPr="00F644E9">
        <w:rPr>
          <w:rFonts w:eastAsia="Times New Roman"/>
          <w:b/>
          <w:sz w:val="28"/>
          <w:szCs w:val="28"/>
          <w:lang w:eastAsia="ar-SA"/>
        </w:rPr>
        <w:t>3</w:t>
      </w:r>
      <w:r w:rsidRPr="00F644E9">
        <w:rPr>
          <w:rFonts w:eastAsia="Times New Roman"/>
          <w:sz w:val="28"/>
          <w:szCs w:val="28"/>
          <w:lang w:eastAsia="ar-SA"/>
        </w:rPr>
        <w:t xml:space="preserve"> балл</w:t>
      </w:r>
      <w:proofErr w:type="gramStart"/>
      <w:r w:rsidRPr="00F644E9">
        <w:rPr>
          <w:rFonts w:eastAsia="Times New Roman"/>
          <w:sz w:val="28"/>
          <w:szCs w:val="28"/>
          <w:lang w:eastAsia="ar-SA"/>
        </w:rPr>
        <w:t>а-</w:t>
      </w:r>
      <w:proofErr w:type="gramEnd"/>
      <w:r w:rsidRPr="00F644E9">
        <w:rPr>
          <w:rFonts w:eastAsia="Times New Roman"/>
          <w:sz w:val="28"/>
          <w:szCs w:val="28"/>
          <w:lang w:eastAsia="ar-SA"/>
        </w:rPr>
        <w:t xml:space="preserve"> положительное отношение</w:t>
      </w:r>
    </w:p>
    <w:p w:rsidR="00F644E9" w:rsidRPr="00F644E9" w:rsidRDefault="00F644E9" w:rsidP="0032676E">
      <w:pPr>
        <w:suppressAutoHyphens/>
        <w:spacing w:after="0" w:line="240" w:lineRule="auto"/>
        <w:contextualSpacing/>
        <w:rPr>
          <w:rFonts w:eastAsia="Times New Roman"/>
          <w:sz w:val="28"/>
          <w:szCs w:val="28"/>
          <w:lang w:eastAsia="ar-SA"/>
        </w:rPr>
      </w:pPr>
      <w:r w:rsidRPr="00F644E9">
        <w:rPr>
          <w:rFonts w:eastAsia="Times New Roman"/>
          <w:b/>
          <w:sz w:val="28"/>
          <w:szCs w:val="28"/>
          <w:lang w:eastAsia="ar-SA"/>
        </w:rPr>
        <w:t>1</w:t>
      </w:r>
      <w:r w:rsidRPr="00F644E9">
        <w:rPr>
          <w:rFonts w:eastAsia="Times New Roman"/>
          <w:sz w:val="28"/>
          <w:szCs w:val="28"/>
          <w:lang w:eastAsia="ar-SA"/>
        </w:rPr>
        <w:t xml:space="preserve"> бал</w:t>
      </w:r>
      <w:proofErr w:type="gramStart"/>
      <w:r w:rsidRPr="00F644E9">
        <w:rPr>
          <w:rFonts w:eastAsia="Times New Roman"/>
          <w:sz w:val="28"/>
          <w:szCs w:val="28"/>
          <w:lang w:eastAsia="ar-SA"/>
        </w:rPr>
        <w:t>л-</w:t>
      </w:r>
      <w:proofErr w:type="gramEnd"/>
      <w:r w:rsidRPr="00F644E9">
        <w:rPr>
          <w:rFonts w:eastAsia="Times New Roman"/>
          <w:sz w:val="28"/>
          <w:szCs w:val="28"/>
          <w:lang w:eastAsia="ar-SA"/>
        </w:rPr>
        <w:t xml:space="preserve"> нейтральные ответы</w:t>
      </w:r>
    </w:p>
    <w:p w:rsidR="00F644E9" w:rsidRPr="00F644E9" w:rsidRDefault="00F644E9" w:rsidP="0032676E">
      <w:pPr>
        <w:suppressAutoHyphens/>
        <w:spacing w:after="0" w:line="240" w:lineRule="auto"/>
        <w:contextualSpacing/>
        <w:rPr>
          <w:rFonts w:eastAsia="Times New Roman"/>
          <w:sz w:val="28"/>
          <w:szCs w:val="28"/>
          <w:lang w:eastAsia="ar-SA"/>
        </w:rPr>
      </w:pPr>
      <w:r w:rsidRPr="00F644E9">
        <w:rPr>
          <w:rFonts w:eastAsia="Times New Roman"/>
          <w:b/>
          <w:sz w:val="28"/>
          <w:szCs w:val="28"/>
          <w:lang w:eastAsia="ar-SA"/>
        </w:rPr>
        <w:t>0</w:t>
      </w:r>
      <w:r w:rsidRPr="00F644E9">
        <w:rPr>
          <w:rFonts w:eastAsia="Times New Roman"/>
          <w:sz w:val="28"/>
          <w:szCs w:val="28"/>
          <w:lang w:eastAsia="ar-SA"/>
        </w:rPr>
        <w:t xml:space="preserve"> балло</w:t>
      </w:r>
      <w:proofErr w:type="gramStart"/>
      <w:r w:rsidRPr="00F644E9">
        <w:rPr>
          <w:rFonts w:eastAsia="Times New Roman"/>
          <w:sz w:val="28"/>
          <w:szCs w:val="28"/>
          <w:lang w:eastAsia="ar-SA"/>
        </w:rPr>
        <w:t>в-</w:t>
      </w:r>
      <w:proofErr w:type="gramEnd"/>
      <w:r w:rsidRPr="00F644E9">
        <w:rPr>
          <w:rFonts w:eastAsia="Times New Roman"/>
          <w:sz w:val="28"/>
          <w:szCs w:val="28"/>
          <w:lang w:eastAsia="ar-SA"/>
        </w:rPr>
        <w:t xml:space="preserve"> отрицательное отношение</w:t>
      </w:r>
    </w:p>
    <w:p w:rsidR="00F644E9" w:rsidRPr="00F644E9" w:rsidRDefault="00F644E9" w:rsidP="0032676E">
      <w:pPr>
        <w:suppressAutoHyphens/>
        <w:spacing w:after="0" w:line="240" w:lineRule="auto"/>
        <w:contextualSpacing/>
        <w:rPr>
          <w:rFonts w:eastAsia="Times New Roman"/>
          <w:sz w:val="28"/>
          <w:szCs w:val="28"/>
          <w:lang w:eastAsia="ar-SA"/>
        </w:rPr>
      </w:pPr>
      <w:r w:rsidRPr="00F644E9">
        <w:rPr>
          <w:rFonts w:eastAsia="Times New Roman"/>
          <w:sz w:val="28"/>
          <w:szCs w:val="28"/>
          <w:lang w:eastAsia="ar-SA"/>
        </w:rPr>
        <w:t>24 – 20 баллов – высокий уровень мотивации и учебной активности;</w:t>
      </w:r>
    </w:p>
    <w:p w:rsidR="00F644E9" w:rsidRPr="00F644E9" w:rsidRDefault="00F644E9" w:rsidP="0032676E">
      <w:pPr>
        <w:suppressAutoHyphens/>
        <w:spacing w:after="0" w:line="240" w:lineRule="auto"/>
        <w:contextualSpacing/>
        <w:rPr>
          <w:rFonts w:eastAsia="Times New Roman"/>
          <w:sz w:val="28"/>
          <w:szCs w:val="28"/>
          <w:lang w:eastAsia="ar-SA"/>
        </w:rPr>
      </w:pPr>
      <w:r w:rsidRPr="00F644E9">
        <w:rPr>
          <w:rFonts w:eastAsia="Times New Roman"/>
          <w:sz w:val="28"/>
          <w:szCs w:val="28"/>
          <w:lang w:eastAsia="ar-SA"/>
        </w:rPr>
        <w:t xml:space="preserve">16 – 19 баллов – достаточный уровень </w:t>
      </w:r>
      <w:proofErr w:type="spellStart"/>
      <w:r w:rsidRPr="00F644E9">
        <w:rPr>
          <w:rFonts w:eastAsia="Times New Roman"/>
          <w:sz w:val="28"/>
          <w:szCs w:val="28"/>
          <w:lang w:eastAsia="ar-SA"/>
        </w:rPr>
        <w:t>мотивированности</w:t>
      </w:r>
      <w:proofErr w:type="spellEnd"/>
      <w:r w:rsidRPr="00F644E9">
        <w:rPr>
          <w:rFonts w:eastAsia="Times New Roman"/>
          <w:sz w:val="28"/>
          <w:szCs w:val="28"/>
          <w:lang w:eastAsia="ar-SA"/>
        </w:rPr>
        <w:t xml:space="preserve"> и учебной активности;</w:t>
      </w:r>
    </w:p>
    <w:p w:rsidR="00DE0034" w:rsidRPr="00F644E9" w:rsidRDefault="00F644E9" w:rsidP="0032676E">
      <w:pPr>
        <w:suppressAutoHyphens/>
        <w:spacing w:after="0" w:line="240" w:lineRule="auto"/>
        <w:contextualSpacing/>
        <w:rPr>
          <w:rFonts w:eastAsia="Times New Roman"/>
          <w:sz w:val="28"/>
          <w:szCs w:val="28"/>
          <w:lang w:eastAsia="ar-SA"/>
        </w:rPr>
      </w:pPr>
      <w:r w:rsidRPr="00F644E9">
        <w:rPr>
          <w:rFonts w:eastAsia="Times New Roman"/>
          <w:sz w:val="28"/>
          <w:szCs w:val="28"/>
          <w:lang w:eastAsia="ar-SA"/>
        </w:rPr>
        <w:t xml:space="preserve">12 – 15  баллов </w:t>
      </w:r>
      <w:proofErr w:type="gramStart"/>
      <w:r w:rsidRPr="00F644E9">
        <w:rPr>
          <w:rFonts w:eastAsia="Times New Roman"/>
          <w:sz w:val="28"/>
          <w:szCs w:val="28"/>
          <w:lang w:eastAsia="ar-SA"/>
        </w:rPr>
        <w:t>–п</w:t>
      </w:r>
      <w:proofErr w:type="gramEnd"/>
      <w:r w:rsidRPr="00F644E9">
        <w:rPr>
          <w:rFonts w:eastAsia="Times New Roman"/>
          <w:sz w:val="28"/>
          <w:szCs w:val="28"/>
          <w:lang w:eastAsia="ar-SA"/>
        </w:rPr>
        <w:t>оложительное  отношение к занятиям</w:t>
      </w:r>
    </w:p>
    <w:sectPr w:rsidR="00DE0034" w:rsidRPr="00F644E9" w:rsidSect="006A7A5C">
      <w:pgSz w:w="11906" w:h="16838"/>
      <w:pgMar w:top="1276"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3">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4">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5">
    <w:nsid w:val="0000000E"/>
    <w:multiLevelType w:val="singleLevel"/>
    <w:tmpl w:val="0000000E"/>
    <w:name w:val="WW8Num15"/>
    <w:lvl w:ilvl="0">
      <w:start w:val="1"/>
      <w:numFmt w:val="bullet"/>
      <w:lvlText w:val=""/>
      <w:lvlJc w:val="left"/>
      <w:pPr>
        <w:tabs>
          <w:tab w:val="num" w:pos="360"/>
        </w:tabs>
        <w:ind w:left="360" w:hanging="360"/>
      </w:pPr>
      <w:rPr>
        <w:rFonts w:ascii="Symbol" w:hAnsi="Symbol"/>
      </w:rPr>
    </w:lvl>
  </w:abstractNum>
  <w:abstractNum w:abstractNumId="6">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7">
    <w:nsid w:val="00000012"/>
    <w:multiLevelType w:val="singleLevel"/>
    <w:tmpl w:val="00000012"/>
    <w:name w:val="WW8Num19"/>
    <w:lvl w:ilvl="0">
      <w:start w:val="2"/>
      <w:numFmt w:val="decimal"/>
      <w:lvlText w:val="%1."/>
      <w:lvlJc w:val="left"/>
      <w:pPr>
        <w:tabs>
          <w:tab w:val="num" w:pos="360"/>
        </w:tabs>
        <w:ind w:left="360" w:hanging="360"/>
      </w:pPr>
    </w:lvl>
  </w:abstractNum>
  <w:abstractNum w:abstractNumId="8">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9">
    <w:nsid w:val="00000019"/>
    <w:multiLevelType w:val="singleLevel"/>
    <w:tmpl w:val="00000019"/>
    <w:name w:val="WW8Num26"/>
    <w:lvl w:ilvl="0">
      <w:start w:val="1"/>
      <w:numFmt w:val="decimal"/>
      <w:lvlText w:val="%1."/>
      <w:lvlJc w:val="left"/>
      <w:pPr>
        <w:tabs>
          <w:tab w:val="num" w:pos="360"/>
        </w:tabs>
        <w:ind w:left="360" w:hanging="360"/>
      </w:pPr>
    </w:lvl>
  </w:abstractNum>
  <w:abstractNum w:abstractNumId="10">
    <w:nsid w:val="24F8764B"/>
    <w:multiLevelType w:val="hybridMultilevel"/>
    <w:tmpl w:val="E94E02C2"/>
    <w:lvl w:ilvl="0" w:tplc="04190001">
      <w:start w:val="1"/>
      <w:numFmt w:val="bullet"/>
      <w:lvlText w:val=""/>
      <w:lvlJc w:val="left"/>
      <w:pPr>
        <w:ind w:left="1260" w:hanging="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581646"/>
    <w:multiLevelType w:val="hybridMultilevel"/>
    <w:tmpl w:val="B25AB89C"/>
    <w:lvl w:ilvl="0" w:tplc="843443C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BE7486"/>
    <w:multiLevelType w:val="hybridMultilevel"/>
    <w:tmpl w:val="FB0C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C46CCC"/>
    <w:multiLevelType w:val="hybridMultilevel"/>
    <w:tmpl w:val="A886AF8E"/>
    <w:lvl w:ilvl="0" w:tplc="0419000F">
      <w:start w:val="1"/>
      <w:numFmt w:val="decimal"/>
      <w:lvlText w:val="%1."/>
      <w:lvlJc w:val="left"/>
      <w:pPr>
        <w:tabs>
          <w:tab w:val="num" w:pos="720"/>
        </w:tabs>
        <w:ind w:left="720" w:hanging="360"/>
      </w:pPr>
      <w:rPr>
        <w:rFonts w:hint="default"/>
      </w:rPr>
    </w:lvl>
    <w:lvl w:ilvl="1" w:tplc="8AFEB852">
      <w:start w:val="1"/>
      <w:numFmt w:val="bullet"/>
      <w:lvlText w:val="-"/>
      <w:lvlJc w:val="left"/>
      <w:pPr>
        <w:tabs>
          <w:tab w:val="num" w:pos="1440"/>
        </w:tabs>
        <w:ind w:left="1440" w:hanging="360"/>
      </w:pPr>
      <w:rPr>
        <w:rFonts w:ascii="Times New Roman" w:eastAsia="Times New Roman" w:hAnsi="Times New Roman" w:cs="Times New Roman" w:hint="default"/>
      </w:rPr>
    </w:lvl>
    <w:lvl w:ilvl="2" w:tplc="EEB8C42E">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5"/>
  </w:num>
  <w:num w:numId="5">
    <w:abstractNumId w:val="8"/>
  </w:num>
  <w:num w:numId="6">
    <w:abstractNumId w:val="0"/>
  </w:num>
  <w:num w:numId="7">
    <w:abstractNumId w:val="6"/>
  </w:num>
  <w:num w:numId="8">
    <w:abstractNumId w:val="1"/>
  </w:num>
  <w:num w:numId="9">
    <w:abstractNumId w:val="4"/>
  </w:num>
  <w:num w:numId="10">
    <w:abstractNumId w:val="7"/>
  </w:num>
  <w:num w:numId="11">
    <w:abstractNumId w:val="12"/>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548"/>
    <w:rsid w:val="001A4E8A"/>
    <w:rsid w:val="001A52F3"/>
    <w:rsid w:val="0032676E"/>
    <w:rsid w:val="00563548"/>
    <w:rsid w:val="006A7A5C"/>
    <w:rsid w:val="00806F10"/>
    <w:rsid w:val="00CA1E62"/>
    <w:rsid w:val="00DD67B2"/>
    <w:rsid w:val="00DE0034"/>
    <w:rsid w:val="00F644E9"/>
    <w:rsid w:val="00FD6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548"/>
    <w:rPr>
      <w:rFonts w:ascii="Tahoma" w:hAnsi="Tahoma" w:cs="Tahoma"/>
      <w:sz w:val="16"/>
      <w:szCs w:val="16"/>
    </w:rPr>
  </w:style>
  <w:style w:type="paragraph" w:customStyle="1" w:styleId="1">
    <w:name w:val="Текст1"/>
    <w:basedOn w:val="a"/>
    <w:rsid w:val="00CA1E62"/>
    <w:pPr>
      <w:suppressAutoHyphens/>
      <w:spacing w:after="0" w:line="240" w:lineRule="auto"/>
    </w:pPr>
    <w:rPr>
      <w:rFonts w:ascii="Courier New" w:eastAsia="Times New Roman" w:hAnsi="Courier New"/>
      <w:sz w:val="20"/>
      <w:szCs w:val="20"/>
      <w:lang w:eastAsia="ar-SA"/>
    </w:rPr>
  </w:style>
  <w:style w:type="paragraph" w:styleId="a5">
    <w:name w:val="No Spacing"/>
    <w:uiPriority w:val="1"/>
    <w:qFormat/>
    <w:rsid w:val="00CA1E62"/>
    <w:pPr>
      <w:spacing w:after="0" w:line="240" w:lineRule="auto"/>
    </w:pPr>
    <w:rPr>
      <w:rFonts w:eastAsia="Times New Roman"/>
      <w:sz w:val="20"/>
      <w:szCs w:val="20"/>
      <w:lang w:eastAsia="ru-RU"/>
    </w:rPr>
  </w:style>
  <w:style w:type="paragraph" w:styleId="a6">
    <w:name w:val="List Paragraph"/>
    <w:basedOn w:val="a"/>
    <w:uiPriority w:val="34"/>
    <w:qFormat/>
    <w:rsid w:val="00CA1E62"/>
    <w:pPr>
      <w:spacing w:after="0" w:line="240" w:lineRule="auto"/>
      <w:ind w:left="720"/>
      <w:contextualSpacing/>
    </w:pPr>
    <w:rPr>
      <w:rFonts w:ascii="Tahoma" w:eastAsia="Times New Roman" w:hAnsi="Tahoma" w:cs="Tahoma"/>
      <w:color w:val="00000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6</cp:revision>
  <dcterms:created xsi:type="dcterms:W3CDTF">2014-10-26T09:34:00Z</dcterms:created>
  <dcterms:modified xsi:type="dcterms:W3CDTF">2014-10-28T15:20:00Z</dcterms:modified>
</cp:coreProperties>
</file>